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36" w:rsidRPr="00682ECE" w:rsidRDefault="006F1E36" w:rsidP="00682ECE">
      <w:pPr>
        <w:pStyle w:val="Nadpis"/>
        <w:jc w:val="center"/>
        <w:rPr>
          <w:rFonts w:ascii="Times New Roman" w:hAnsi="Times New Roman" w:cs="Times New Roman"/>
          <w:b/>
        </w:rPr>
      </w:pPr>
      <w:r w:rsidRPr="006651A9">
        <w:rPr>
          <w:rFonts w:ascii="Times New Roman" w:hAnsi="Times New Roman" w:cs="Times New Roman"/>
          <w:b/>
        </w:rPr>
        <w:t>S P R Á V A</w:t>
      </w:r>
    </w:p>
    <w:p w:rsidR="006F1E36" w:rsidRDefault="006F1E36" w:rsidP="007270B3">
      <w:pPr>
        <w:jc w:val="center"/>
        <w:rPr>
          <w:b/>
          <w:sz w:val="28"/>
        </w:rPr>
      </w:pPr>
      <w:r>
        <w:rPr>
          <w:b/>
          <w:sz w:val="28"/>
        </w:rPr>
        <w:t>o </w:t>
      </w:r>
      <w:proofErr w:type="spellStart"/>
      <w:r>
        <w:rPr>
          <w:b/>
          <w:sz w:val="28"/>
        </w:rPr>
        <w:t>výchovno</w:t>
      </w:r>
      <w:proofErr w:type="spellEnd"/>
      <w:r>
        <w:rPr>
          <w:b/>
          <w:sz w:val="28"/>
        </w:rPr>
        <w:t xml:space="preserve"> – vzdelávacej činnosti, jej výsledkoch a podmienkach</w:t>
      </w:r>
    </w:p>
    <w:p w:rsidR="006F1E36" w:rsidRDefault="000D2B5E" w:rsidP="007270B3">
      <w:pPr>
        <w:jc w:val="center"/>
        <w:rPr>
          <w:b/>
          <w:sz w:val="28"/>
        </w:rPr>
      </w:pPr>
      <w:r>
        <w:rPr>
          <w:b/>
          <w:sz w:val="28"/>
        </w:rPr>
        <w:t xml:space="preserve"> v školskom</w:t>
      </w:r>
      <w:r w:rsidR="00BC7045">
        <w:rPr>
          <w:b/>
          <w:sz w:val="28"/>
        </w:rPr>
        <w:t xml:space="preserve"> roku 2015/2016</w:t>
      </w:r>
      <w:bookmarkStart w:id="0" w:name="_GoBack"/>
      <w:bookmarkEnd w:id="0"/>
    </w:p>
    <w:p w:rsidR="00410FB4" w:rsidRDefault="00410FB4" w:rsidP="007270B3">
      <w:pPr>
        <w:jc w:val="center"/>
        <w:rPr>
          <w:b/>
          <w:sz w:val="28"/>
        </w:rPr>
      </w:pPr>
    </w:p>
    <w:p w:rsidR="00410FB4" w:rsidRPr="00410FB4" w:rsidRDefault="00410FB4" w:rsidP="00410FB4">
      <w:pPr>
        <w:pStyle w:val="Nadpis3"/>
        <w:shd w:val="clear" w:color="auto" w:fill="FFFFFF"/>
        <w:spacing w:before="0" w:after="120"/>
        <w:rPr>
          <w:rFonts w:ascii="Times New Roman" w:hAnsi="Times New Roman"/>
          <w:sz w:val="24"/>
          <w:szCs w:val="24"/>
          <w:lang w:eastAsia="sk-SK"/>
        </w:rPr>
      </w:pPr>
      <w:r w:rsidRPr="00410FB4">
        <w:rPr>
          <w:rFonts w:ascii="Times New Roman" w:hAnsi="Times New Roman"/>
          <w:bCs/>
          <w:sz w:val="24"/>
          <w:szCs w:val="24"/>
        </w:rPr>
        <w:t xml:space="preserve">Podľa vyhlášky Ministerstva Školstva SR 9/2006 </w:t>
      </w:r>
      <w:proofErr w:type="spellStart"/>
      <w:r w:rsidRPr="00410FB4">
        <w:rPr>
          <w:rFonts w:ascii="Times New Roman" w:hAnsi="Times New Roman"/>
          <w:bCs/>
          <w:sz w:val="24"/>
          <w:szCs w:val="24"/>
        </w:rPr>
        <w:t>Z.z</w:t>
      </w:r>
      <w:proofErr w:type="spellEnd"/>
      <w:r w:rsidRPr="00410FB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6F1E36" w:rsidRPr="00410FB4" w:rsidRDefault="00410FB4" w:rsidP="00410FB4">
      <w:pPr>
        <w:pStyle w:val="Zkladn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F1E36" w:rsidRPr="00410FB4">
        <w:rPr>
          <w:b/>
          <w:sz w:val="24"/>
          <w:szCs w:val="24"/>
        </w:rPr>
        <w:t>etodického usmernenia</w:t>
      </w:r>
      <w:r w:rsidRPr="00410FB4">
        <w:rPr>
          <w:b/>
          <w:sz w:val="24"/>
          <w:szCs w:val="24"/>
        </w:rPr>
        <w:t xml:space="preserve"> MŠ SR č. 10/2006-R z 25.5.2006</w:t>
      </w:r>
    </w:p>
    <w:p w:rsidR="006F1E36" w:rsidRPr="00410FB4" w:rsidRDefault="006F1E36" w:rsidP="00410FB4">
      <w:pPr>
        <w:pBdr>
          <w:bottom w:val="single" w:sz="4" w:space="1" w:color="000000"/>
        </w:pBdr>
        <w:rPr>
          <w:b/>
          <w:sz w:val="24"/>
          <w:szCs w:val="24"/>
        </w:rPr>
      </w:pPr>
    </w:p>
    <w:p w:rsidR="006F1E36" w:rsidRDefault="006F1E36" w:rsidP="007270B3">
      <w:pPr>
        <w:jc w:val="center"/>
        <w:rPr>
          <w:sz w:val="28"/>
        </w:rPr>
      </w:pPr>
    </w:p>
    <w:p w:rsidR="00410FB4" w:rsidRPr="00410FB4" w:rsidRDefault="00410FB4" w:rsidP="00410FB4">
      <w:pPr>
        <w:pStyle w:val="Nadpis3"/>
        <w:shd w:val="clear" w:color="auto" w:fill="FFFFFF"/>
        <w:spacing w:before="0" w:after="120"/>
        <w:rPr>
          <w:rFonts w:ascii="Times New Roman" w:hAnsi="Times New Roman"/>
          <w:bCs/>
          <w:sz w:val="24"/>
          <w:szCs w:val="24"/>
        </w:rPr>
      </w:pPr>
      <w:bookmarkStart w:id="1" w:name="1a"/>
      <w:bookmarkEnd w:id="1"/>
      <w:r w:rsidRPr="00410FB4">
        <w:rPr>
          <w:rFonts w:ascii="Times New Roman" w:hAnsi="Times New Roman"/>
          <w:bCs/>
          <w:iCs/>
          <w:sz w:val="24"/>
          <w:szCs w:val="24"/>
        </w:rPr>
        <w:t>§ 2. ods. 1 a</w:t>
      </w:r>
      <w:r w:rsidRPr="00410FB4">
        <w:rPr>
          <w:rStyle w:val="apple-converted-space"/>
          <w:rFonts w:ascii="Times New Roman" w:hAnsi="Times New Roman"/>
          <w:b w:val="0"/>
          <w:bCs/>
          <w:sz w:val="24"/>
          <w:szCs w:val="24"/>
        </w:rPr>
        <w:t> </w:t>
      </w:r>
      <w:r w:rsidRPr="00410FB4">
        <w:rPr>
          <w:rFonts w:ascii="Times New Roman" w:hAnsi="Times New Roman"/>
          <w:bCs/>
          <w:sz w:val="24"/>
          <w:szCs w:val="24"/>
          <w:u w:val="single"/>
        </w:rPr>
        <w:t>Základné identifikačné údaje o škole: názov, adresa, telefónne a faxové čísla, internetová a elektronická adresa, údaje o zriaďovateľovi:</w:t>
      </w:r>
    </w:p>
    <w:p w:rsidR="006F1E36" w:rsidRDefault="006F1E36" w:rsidP="007270B3">
      <w:pPr>
        <w:numPr>
          <w:ilvl w:val="0"/>
          <w:numId w:val="2"/>
        </w:numPr>
        <w:tabs>
          <w:tab w:val="left" w:pos="360"/>
        </w:tabs>
        <w:spacing w:before="120"/>
        <w:jc w:val="both"/>
        <w:rPr>
          <w:b/>
          <w:sz w:val="24"/>
        </w:rPr>
      </w:pPr>
      <w:r>
        <w:rPr>
          <w:sz w:val="24"/>
        </w:rPr>
        <w:t xml:space="preserve">názov školy:  </w:t>
      </w:r>
      <w:r>
        <w:rPr>
          <w:b/>
          <w:sz w:val="24"/>
        </w:rPr>
        <w:t xml:space="preserve"> Základná škola </w:t>
      </w:r>
    </w:p>
    <w:p w:rsidR="006F1E36" w:rsidRDefault="006F1E36" w:rsidP="007270B3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adresa: Komenského 2</w:t>
      </w:r>
    </w:p>
    <w:p w:rsidR="006F1E36" w:rsidRDefault="006F1E36" w:rsidP="007270B3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telefón: 052 /77 56 313    </w:t>
      </w:r>
    </w:p>
    <w:p w:rsidR="006F1E36" w:rsidRDefault="006F1E36" w:rsidP="007270B3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internetová adresa: www.zssvit.eu</w:t>
      </w:r>
    </w:p>
    <w:p w:rsidR="006F1E36" w:rsidRDefault="006F1E36" w:rsidP="007270B3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e-mail: zssvit@zssvit.eu</w:t>
      </w:r>
    </w:p>
    <w:p w:rsidR="006F1E36" w:rsidRDefault="006F1E36" w:rsidP="007270B3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zriaďovateľ: Mesto Svit</w:t>
      </w:r>
    </w:p>
    <w:p w:rsidR="006F1E36" w:rsidRPr="00603EEB" w:rsidRDefault="006F1E36" w:rsidP="00603EEB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vedúci zamestnanci školy:</w:t>
      </w:r>
      <w:r>
        <w:rPr>
          <w:sz w:val="24"/>
        </w:rPr>
        <w:tab/>
      </w:r>
      <w:r w:rsidRPr="00603EEB">
        <w:rPr>
          <w:sz w:val="24"/>
        </w:rPr>
        <w:t xml:space="preserve">Mgr. </w:t>
      </w:r>
      <w:r>
        <w:rPr>
          <w:sz w:val="24"/>
        </w:rPr>
        <w:t xml:space="preserve">Monika </w:t>
      </w:r>
      <w:proofErr w:type="spellStart"/>
      <w:r>
        <w:rPr>
          <w:sz w:val="24"/>
        </w:rPr>
        <w:t>Dudinská</w:t>
      </w:r>
      <w:proofErr w:type="spellEnd"/>
      <w:r>
        <w:rPr>
          <w:sz w:val="24"/>
        </w:rPr>
        <w:t>,</w:t>
      </w:r>
      <w:r w:rsidRPr="00603EEB">
        <w:rPr>
          <w:sz w:val="24"/>
        </w:rPr>
        <w:t xml:space="preserve">  riaditeľ</w:t>
      </w:r>
      <w:r>
        <w:rPr>
          <w:sz w:val="24"/>
        </w:rPr>
        <w:t>ka</w:t>
      </w:r>
      <w:r w:rsidRPr="00603EEB">
        <w:rPr>
          <w:sz w:val="24"/>
        </w:rPr>
        <w:t xml:space="preserve"> školy</w:t>
      </w:r>
    </w:p>
    <w:p w:rsidR="006F1E36" w:rsidRDefault="006F1E36" w:rsidP="00603EEB">
      <w:pPr>
        <w:ind w:left="3540"/>
        <w:jc w:val="both"/>
        <w:rPr>
          <w:sz w:val="24"/>
        </w:rPr>
      </w:pPr>
      <w:r>
        <w:rPr>
          <w:sz w:val="24"/>
        </w:rPr>
        <w:t xml:space="preserve">  PhDr. Ivan </w:t>
      </w:r>
      <w:proofErr w:type="spellStart"/>
      <w:r>
        <w:rPr>
          <w:sz w:val="24"/>
        </w:rPr>
        <w:t>Šikorský</w:t>
      </w:r>
      <w:proofErr w:type="spellEnd"/>
      <w:r>
        <w:rPr>
          <w:sz w:val="24"/>
        </w:rPr>
        <w:t>,   zástupca riaditeľa</w:t>
      </w:r>
    </w:p>
    <w:p w:rsidR="006F1E36" w:rsidRDefault="006F1E36" w:rsidP="00603EEB">
      <w:pPr>
        <w:ind w:left="3192" w:firstLine="348"/>
        <w:jc w:val="both"/>
        <w:rPr>
          <w:sz w:val="24"/>
        </w:rPr>
      </w:pPr>
      <w:r>
        <w:rPr>
          <w:sz w:val="24"/>
        </w:rPr>
        <w:t xml:space="preserve">PaedDr. Tatiana </w:t>
      </w:r>
      <w:proofErr w:type="spellStart"/>
      <w:r>
        <w:rPr>
          <w:sz w:val="24"/>
        </w:rPr>
        <w:t>Dubjelová</w:t>
      </w:r>
      <w:proofErr w:type="spellEnd"/>
      <w:r>
        <w:rPr>
          <w:sz w:val="24"/>
        </w:rPr>
        <w:t>,  výchovná poradkyňa</w:t>
      </w:r>
    </w:p>
    <w:p w:rsidR="006F1E36" w:rsidRDefault="000F463D" w:rsidP="000F463D">
      <w:pPr>
        <w:tabs>
          <w:tab w:val="left" w:pos="1155"/>
        </w:tabs>
        <w:jc w:val="both"/>
        <w:rPr>
          <w:sz w:val="24"/>
        </w:rPr>
      </w:pPr>
      <w:r>
        <w:rPr>
          <w:sz w:val="24"/>
        </w:rPr>
        <w:tab/>
      </w:r>
    </w:p>
    <w:p w:rsidR="006F1E36" w:rsidRDefault="006F1E36" w:rsidP="004B00BC">
      <w:pPr>
        <w:numPr>
          <w:ilvl w:val="0"/>
          <w:numId w:val="10"/>
        </w:numPr>
        <w:tabs>
          <w:tab w:val="left" w:pos="360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Rada školy:</w:t>
      </w:r>
    </w:p>
    <w:p w:rsidR="006F1E36" w:rsidRDefault="006F1E36" w:rsidP="004B00BC">
      <w:pPr>
        <w:numPr>
          <w:ilvl w:val="0"/>
          <w:numId w:val="11"/>
        </w:numPr>
        <w:tabs>
          <w:tab w:val="clear" w:pos="5760"/>
          <w:tab w:val="left" w:pos="360"/>
        </w:tabs>
        <w:spacing w:before="120"/>
        <w:ind w:left="3544" w:firstLine="0"/>
        <w:jc w:val="both"/>
        <w:rPr>
          <w:sz w:val="24"/>
        </w:rPr>
      </w:pPr>
      <w:r>
        <w:rPr>
          <w:sz w:val="24"/>
        </w:rPr>
        <w:t xml:space="preserve">predseda rady školy:   PaedDr. Tatiana </w:t>
      </w:r>
      <w:proofErr w:type="spellStart"/>
      <w:r>
        <w:rPr>
          <w:sz w:val="24"/>
        </w:rPr>
        <w:t>Dubjelová</w:t>
      </w:r>
      <w:proofErr w:type="spellEnd"/>
      <w:r>
        <w:rPr>
          <w:sz w:val="24"/>
        </w:rPr>
        <w:t xml:space="preserve">  </w:t>
      </w:r>
    </w:p>
    <w:p w:rsidR="006F1E36" w:rsidRDefault="006F1E36" w:rsidP="004B00BC">
      <w:pPr>
        <w:numPr>
          <w:ilvl w:val="0"/>
          <w:numId w:val="11"/>
        </w:numPr>
        <w:tabs>
          <w:tab w:val="clear" w:pos="5760"/>
          <w:tab w:val="left" w:pos="360"/>
          <w:tab w:val="num" w:pos="4253"/>
        </w:tabs>
        <w:ind w:hanging="2216"/>
        <w:jc w:val="both"/>
        <w:rPr>
          <w:sz w:val="24"/>
        </w:rPr>
      </w:pPr>
      <w:r>
        <w:rPr>
          <w:sz w:val="24"/>
        </w:rPr>
        <w:t>počet členov rady školy: 11</w:t>
      </w:r>
    </w:p>
    <w:p w:rsidR="006F1E36" w:rsidRDefault="006F1E36" w:rsidP="004B00BC">
      <w:pPr>
        <w:numPr>
          <w:ilvl w:val="0"/>
          <w:numId w:val="11"/>
        </w:numPr>
        <w:tabs>
          <w:tab w:val="clear" w:pos="5760"/>
          <w:tab w:val="left" w:pos="360"/>
          <w:tab w:val="num" w:pos="4253"/>
        </w:tabs>
        <w:ind w:hanging="2216"/>
        <w:jc w:val="both"/>
        <w:rPr>
          <w:sz w:val="24"/>
        </w:rPr>
      </w:pPr>
      <w:r>
        <w:rPr>
          <w:sz w:val="24"/>
        </w:rPr>
        <w:t>zloženie rady školy:</w:t>
      </w:r>
    </w:p>
    <w:p w:rsidR="006F1E36" w:rsidRDefault="006F1E36" w:rsidP="004B00BC">
      <w:pPr>
        <w:numPr>
          <w:ilvl w:val="0"/>
          <w:numId w:val="6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pedagogickí zamestnanci: 2 /PaedDr. Tatiana </w:t>
      </w:r>
      <w:proofErr w:type="spellStart"/>
      <w:r>
        <w:rPr>
          <w:sz w:val="24"/>
        </w:rPr>
        <w:t>Dubjelová</w:t>
      </w:r>
      <w:proofErr w:type="spellEnd"/>
      <w:r>
        <w:rPr>
          <w:sz w:val="24"/>
        </w:rPr>
        <w:t xml:space="preserve">, Mgr. Andrea Lazarová/ </w:t>
      </w:r>
    </w:p>
    <w:p w:rsidR="006F1E36" w:rsidRDefault="006F1E36" w:rsidP="004B00BC">
      <w:pPr>
        <w:numPr>
          <w:ilvl w:val="0"/>
          <w:numId w:val="6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nepedagogickí za</w:t>
      </w:r>
      <w:r w:rsidR="00BC7045">
        <w:rPr>
          <w:sz w:val="24"/>
        </w:rPr>
        <w:t xml:space="preserve">mestnanci: 1 /Slávka </w:t>
      </w:r>
      <w:proofErr w:type="spellStart"/>
      <w:r w:rsidR="00BC7045">
        <w:rPr>
          <w:sz w:val="24"/>
        </w:rPr>
        <w:t>Madzinová</w:t>
      </w:r>
      <w:proofErr w:type="spellEnd"/>
      <w:r>
        <w:rPr>
          <w:sz w:val="24"/>
        </w:rPr>
        <w:t>/</w:t>
      </w:r>
    </w:p>
    <w:p w:rsidR="006F1E36" w:rsidRDefault="006F1E36" w:rsidP="004B00BC">
      <w:pPr>
        <w:numPr>
          <w:ilvl w:val="0"/>
          <w:numId w:val="6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zástupcovia rodičov: </w:t>
      </w:r>
      <w:r w:rsidR="00BC7045">
        <w:rPr>
          <w:sz w:val="24"/>
        </w:rPr>
        <w:t xml:space="preserve">4 /Ing. Marcela </w:t>
      </w:r>
      <w:proofErr w:type="spellStart"/>
      <w:r w:rsidR="00BC7045">
        <w:rPr>
          <w:sz w:val="24"/>
        </w:rPr>
        <w:t>Jackovičová</w:t>
      </w:r>
      <w:proofErr w:type="spellEnd"/>
      <w:r w:rsidR="00BC7045">
        <w:rPr>
          <w:sz w:val="24"/>
        </w:rPr>
        <w:t>, Mgr. Anna Poradová</w:t>
      </w:r>
      <w:r>
        <w:rPr>
          <w:sz w:val="24"/>
        </w:rPr>
        <w:t xml:space="preserve">, </w:t>
      </w:r>
      <w:r w:rsidR="00BC7045">
        <w:rPr>
          <w:sz w:val="24"/>
        </w:rPr>
        <w:t xml:space="preserve">Peter </w:t>
      </w:r>
      <w:proofErr w:type="spellStart"/>
      <w:r w:rsidR="00BC7045">
        <w:rPr>
          <w:sz w:val="24"/>
        </w:rPr>
        <w:t>Hanzeľ</w:t>
      </w:r>
      <w:proofErr w:type="spellEnd"/>
      <w:r>
        <w:rPr>
          <w:sz w:val="24"/>
        </w:rPr>
        <w:t xml:space="preserve">, Klaudia </w:t>
      </w:r>
      <w:proofErr w:type="spellStart"/>
      <w:r>
        <w:rPr>
          <w:sz w:val="24"/>
        </w:rPr>
        <w:t>Dobiasová</w:t>
      </w:r>
      <w:proofErr w:type="spellEnd"/>
      <w:r>
        <w:rPr>
          <w:sz w:val="24"/>
        </w:rPr>
        <w:t>/</w:t>
      </w:r>
    </w:p>
    <w:p w:rsidR="006F1E36" w:rsidRDefault="006F1E36" w:rsidP="004B00BC">
      <w:pPr>
        <w:numPr>
          <w:ilvl w:val="0"/>
          <w:numId w:val="6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delegovaní zástupcovia obce: 4 /Mgr. Eva </w:t>
      </w:r>
      <w:proofErr w:type="spellStart"/>
      <w:r>
        <w:rPr>
          <w:sz w:val="24"/>
        </w:rPr>
        <w:t>Kačmarčíková</w:t>
      </w:r>
      <w:proofErr w:type="spellEnd"/>
      <w:r>
        <w:rPr>
          <w:sz w:val="24"/>
        </w:rPr>
        <w:t xml:space="preserve">, MUDr. Ivana Švagrovská, Jana </w:t>
      </w:r>
      <w:proofErr w:type="spellStart"/>
      <w:r>
        <w:rPr>
          <w:sz w:val="24"/>
        </w:rPr>
        <w:t>Bobulová</w:t>
      </w:r>
      <w:proofErr w:type="spellEnd"/>
      <w:r>
        <w:rPr>
          <w:sz w:val="24"/>
        </w:rPr>
        <w:t xml:space="preserve">, Mgr. Ľuboslava </w:t>
      </w:r>
      <w:proofErr w:type="spellStart"/>
      <w:r>
        <w:rPr>
          <w:sz w:val="24"/>
        </w:rPr>
        <w:t>Kukurová</w:t>
      </w:r>
      <w:proofErr w:type="spellEnd"/>
      <w:r>
        <w:rPr>
          <w:sz w:val="24"/>
        </w:rPr>
        <w:t>/</w:t>
      </w:r>
    </w:p>
    <w:p w:rsidR="006F1E36" w:rsidRDefault="006F1E36" w:rsidP="007270B3">
      <w:pPr>
        <w:jc w:val="both"/>
        <w:rPr>
          <w:sz w:val="24"/>
        </w:rPr>
      </w:pPr>
    </w:p>
    <w:p w:rsidR="006F1E36" w:rsidRDefault="006F1E36" w:rsidP="007270B3">
      <w:pPr>
        <w:jc w:val="both"/>
        <w:rPr>
          <w:sz w:val="24"/>
        </w:rPr>
      </w:pPr>
    </w:p>
    <w:p w:rsidR="006F1E36" w:rsidRDefault="006F1E36" w:rsidP="004B00BC">
      <w:pPr>
        <w:numPr>
          <w:ilvl w:val="0"/>
          <w:numId w:val="10"/>
        </w:numPr>
        <w:tabs>
          <w:tab w:val="left" w:pos="360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Metodické orgány školy:</w:t>
      </w:r>
    </w:p>
    <w:p w:rsidR="006F1E36" w:rsidRDefault="006F1E36" w:rsidP="000E6AB1">
      <w:pPr>
        <w:tabs>
          <w:tab w:val="left" w:pos="4536"/>
        </w:tabs>
        <w:spacing w:before="120"/>
        <w:jc w:val="both"/>
        <w:rPr>
          <w:sz w:val="24"/>
        </w:rPr>
      </w:pPr>
      <w:r>
        <w:rPr>
          <w:sz w:val="24"/>
        </w:rPr>
        <w:t xml:space="preserve">a) metodické združenie pre:  </w:t>
      </w:r>
      <w:r w:rsidR="000E6AB1">
        <w:rPr>
          <w:sz w:val="24"/>
        </w:rPr>
        <w:t xml:space="preserve">               0. – 4. ročník</w:t>
      </w:r>
      <w:r>
        <w:rPr>
          <w:sz w:val="24"/>
        </w:rPr>
        <w:t xml:space="preserve"> </w:t>
      </w:r>
      <w:r w:rsidR="000E6AB1">
        <w:rPr>
          <w:sz w:val="24"/>
        </w:rPr>
        <w:tab/>
        <w:t xml:space="preserve">    </w:t>
      </w:r>
      <w:r>
        <w:rPr>
          <w:sz w:val="24"/>
        </w:rPr>
        <w:t xml:space="preserve">vedúci Mgr. Erika Antalová                                             </w:t>
      </w:r>
    </w:p>
    <w:p w:rsidR="006F1E36" w:rsidRDefault="006F1E36" w:rsidP="007270B3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 xml:space="preserve">b) predmetové komisie pre predmety: SJ – CJ                          vedúci </w:t>
      </w:r>
      <w:r w:rsidR="00927F28">
        <w:rPr>
          <w:sz w:val="24"/>
        </w:rPr>
        <w:t xml:space="preserve">Mgr. Jarmila </w:t>
      </w:r>
      <w:proofErr w:type="spellStart"/>
      <w:r w:rsidR="00927F28">
        <w:rPr>
          <w:sz w:val="24"/>
        </w:rPr>
        <w:t>Mendrošová</w:t>
      </w:r>
      <w:proofErr w:type="spellEnd"/>
    </w:p>
    <w:p w:rsidR="006F1E36" w:rsidRDefault="006F1E36" w:rsidP="007270B3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M-F-CH-B-I                 vedúci Mgr. Milena </w:t>
      </w:r>
      <w:proofErr w:type="spellStart"/>
      <w:r>
        <w:rPr>
          <w:sz w:val="24"/>
        </w:rPr>
        <w:t>Mekelová</w:t>
      </w:r>
      <w:proofErr w:type="spellEnd"/>
    </w:p>
    <w:p w:rsidR="006F1E36" w:rsidRDefault="006F1E36" w:rsidP="007270B3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G-D-OV-EV                 vedúci Mgr. Viera </w:t>
      </w:r>
      <w:proofErr w:type="spellStart"/>
      <w:r>
        <w:rPr>
          <w:sz w:val="24"/>
        </w:rPr>
        <w:t>Kicová</w:t>
      </w:r>
      <w:proofErr w:type="spellEnd"/>
    </w:p>
    <w:p w:rsidR="006F1E36" w:rsidRDefault="006F1E36" w:rsidP="007270B3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TV-VV-HV-</w:t>
      </w:r>
      <w:proofErr w:type="spellStart"/>
      <w:r>
        <w:rPr>
          <w:sz w:val="24"/>
        </w:rPr>
        <w:t>Tch</w:t>
      </w:r>
      <w:proofErr w:type="spellEnd"/>
      <w:r>
        <w:rPr>
          <w:sz w:val="24"/>
        </w:rPr>
        <w:t xml:space="preserve">-SP     vedúci Mgr. </w:t>
      </w:r>
      <w:r w:rsidR="00927F28">
        <w:rPr>
          <w:sz w:val="24"/>
        </w:rPr>
        <w:t>Ondrej Spišák</w:t>
      </w:r>
    </w:p>
    <w:p w:rsidR="006F1E36" w:rsidRDefault="006F1E36" w:rsidP="007270B3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ŠK</w:t>
      </w:r>
      <w:r w:rsidR="000E6AB1">
        <w:rPr>
          <w:sz w:val="24"/>
        </w:rPr>
        <w:t xml:space="preserve">D                              </w:t>
      </w:r>
      <w:r>
        <w:rPr>
          <w:sz w:val="24"/>
        </w:rPr>
        <w:t xml:space="preserve">vedúci Zuzana </w:t>
      </w:r>
      <w:proofErr w:type="spellStart"/>
      <w:r>
        <w:rPr>
          <w:sz w:val="24"/>
        </w:rPr>
        <w:t>Kostyšáková</w:t>
      </w:r>
      <w:proofErr w:type="spellEnd"/>
      <w:r>
        <w:rPr>
          <w:sz w:val="24"/>
        </w:rPr>
        <w:t xml:space="preserve"> </w:t>
      </w:r>
    </w:p>
    <w:p w:rsidR="006F1E36" w:rsidRDefault="006F1E36" w:rsidP="007270B3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6F1E36" w:rsidRDefault="006F1E36" w:rsidP="00980537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 xml:space="preserve">                </w:t>
      </w:r>
    </w:p>
    <w:p w:rsidR="006F1E36" w:rsidRDefault="006F1E36" w:rsidP="004B00BC">
      <w:pPr>
        <w:numPr>
          <w:ilvl w:val="0"/>
          <w:numId w:val="10"/>
        </w:numPr>
        <w:tabs>
          <w:tab w:val="left" w:pos="360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Rada rodičovského združenia:</w:t>
      </w:r>
    </w:p>
    <w:p w:rsidR="006F1E36" w:rsidRDefault="006F1E36" w:rsidP="004B00BC">
      <w:pPr>
        <w:numPr>
          <w:ilvl w:val="0"/>
          <w:numId w:val="7"/>
        </w:numPr>
        <w:tabs>
          <w:tab w:val="left" w:pos="360"/>
        </w:tabs>
        <w:spacing w:before="120"/>
        <w:jc w:val="both"/>
        <w:rPr>
          <w:sz w:val="24"/>
        </w:rPr>
      </w:pPr>
      <w:r>
        <w:rPr>
          <w:sz w:val="24"/>
        </w:rPr>
        <w:t>predseda:              Ing. Marián Kuruc</w:t>
      </w:r>
    </w:p>
    <w:p w:rsidR="006F1E36" w:rsidRDefault="006F1E36" w:rsidP="004B00BC">
      <w:pPr>
        <w:numPr>
          <w:ilvl w:val="0"/>
          <w:numId w:val="6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lastRenderedPageBreak/>
        <w:t>počet členov: 9/Ing. Mar</w:t>
      </w:r>
      <w:r w:rsidR="002C65B5">
        <w:rPr>
          <w:sz w:val="24"/>
        </w:rPr>
        <w:t xml:space="preserve">ián Kuruc, Ing. Viktor </w:t>
      </w:r>
      <w:proofErr w:type="spellStart"/>
      <w:r w:rsidR="002C65B5">
        <w:rPr>
          <w:sz w:val="24"/>
        </w:rPr>
        <w:t>Kuchcik</w:t>
      </w:r>
      <w:proofErr w:type="spellEnd"/>
      <w:r>
        <w:rPr>
          <w:sz w:val="24"/>
        </w:rPr>
        <w:t xml:space="preserve">, Klaudia </w:t>
      </w:r>
      <w:proofErr w:type="spellStart"/>
      <w:r>
        <w:rPr>
          <w:sz w:val="24"/>
        </w:rPr>
        <w:t>Dobiasová</w:t>
      </w:r>
      <w:proofErr w:type="spellEnd"/>
      <w:r>
        <w:rPr>
          <w:sz w:val="24"/>
        </w:rPr>
        <w:t xml:space="preserve">, Ing. Marcela </w:t>
      </w:r>
      <w:proofErr w:type="spellStart"/>
      <w:r>
        <w:rPr>
          <w:sz w:val="24"/>
        </w:rPr>
        <w:t>Jackovičová</w:t>
      </w:r>
      <w:proofErr w:type="spellEnd"/>
      <w:r>
        <w:rPr>
          <w:sz w:val="24"/>
        </w:rPr>
        <w:t>, Bc. Viktó</w:t>
      </w:r>
      <w:r w:rsidR="002C65B5">
        <w:rPr>
          <w:sz w:val="24"/>
        </w:rPr>
        <w:t>ria Kozubová</w:t>
      </w:r>
      <w:r>
        <w:rPr>
          <w:sz w:val="24"/>
        </w:rPr>
        <w:t xml:space="preserve">, </w:t>
      </w:r>
      <w:proofErr w:type="spellStart"/>
      <w:r w:rsidR="002C65B5">
        <w:rPr>
          <w:sz w:val="24"/>
        </w:rPr>
        <w:t>Mgr.Anna</w:t>
      </w:r>
      <w:proofErr w:type="spellEnd"/>
      <w:r w:rsidR="002C65B5">
        <w:rPr>
          <w:sz w:val="24"/>
        </w:rPr>
        <w:t xml:space="preserve"> Poradová, Bc. Ivana </w:t>
      </w:r>
      <w:proofErr w:type="spellStart"/>
      <w:r w:rsidR="002C65B5">
        <w:rPr>
          <w:sz w:val="24"/>
        </w:rPr>
        <w:t>Jínová</w:t>
      </w:r>
      <w:proofErr w:type="spellEnd"/>
      <w:r w:rsidR="002C65B5">
        <w:rPr>
          <w:sz w:val="24"/>
        </w:rPr>
        <w:t xml:space="preserve">, Marián Hudák, Mgr. Alžbeta </w:t>
      </w:r>
      <w:proofErr w:type="spellStart"/>
      <w:r w:rsidR="002C65B5">
        <w:rPr>
          <w:sz w:val="24"/>
        </w:rPr>
        <w:t>Hurčalová</w:t>
      </w:r>
      <w:proofErr w:type="spellEnd"/>
      <w:r w:rsidR="002C65B5">
        <w:rPr>
          <w:sz w:val="24"/>
        </w:rPr>
        <w:t xml:space="preserve"> </w:t>
      </w:r>
      <w:r>
        <w:rPr>
          <w:sz w:val="24"/>
        </w:rPr>
        <w:t>/</w:t>
      </w:r>
    </w:p>
    <w:p w:rsidR="006F1E36" w:rsidRDefault="006F1E36" w:rsidP="00682ECE">
      <w:pPr>
        <w:ind w:left="0" w:firstLine="0"/>
        <w:jc w:val="both"/>
        <w:rPr>
          <w:sz w:val="24"/>
        </w:rPr>
      </w:pPr>
    </w:p>
    <w:p w:rsidR="006F1E36" w:rsidRDefault="006F1E36" w:rsidP="007270B3">
      <w:pPr>
        <w:jc w:val="both"/>
        <w:rPr>
          <w:sz w:val="24"/>
        </w:rPr>
      </w:pPr>
    </w:p>
    <w:p w:rsidR="00410FB4" w:rsidRPr="00410FB4" w:rsidRDefault="00410FB4" w:rsidP="00682ECE">
      <w:pPr>
        <w:pStyle w:val="Nadpis3"/>
        <w:shd w:val="clear" w:color="auto" w:fill="FFFFFF"/>
        <w:spacing w:before="0" w:after="0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410FB4">
        <w:rPr>
          <w:rFonts w:ascii="Times New Roman" w:hAnsi="Times New Roman"/>
          <w:bCs/>
          <w:iCs/>
          <w:sz w:val="32"/>
          <w:szCs w:val="32"/>
          <w:u w:val="single"/>
        </w:rPr>
        <w:t>4.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Pr="00410FB4">
        <w:rPr>
          <w:rFonts w:ascii="Times New Roman" w:hAnsi="Times New Roman"/>
          <w:bCs/>
          <w:iCs/>
          <w:sz w:val="24"/>
          <w:szCs w:val="24"/>
          <w:u w:val="single"/>
        </w:rPr>
        <w:t>§ 2. ods. 1 b</w:t>
      </w:r>
      <w:r w:rsidRPr="00410FB4">
        <w:rPr>
          <w:rStyle w:val="apple-converted-space"/>
          <w:rFonts w:ascii="Times New Roman" w:hAnsi="Times New Roman"/>
          <w:bCs/>
          <w:sz w:val="24"/>
          <w:szCs w:val="24"/>
          <w:u w:val="single"/>
        </w:rPr>
        <w:t> </w:t>
      </w:r>
      <w:r w:rsidRPr="00410FB4">
        <w:rPr>
          <w:rFonts w:ascii="Times New Roman" w:hAnsi="Times New Roman"/>
          <w:bCs/>
          <w:sz w:val="24"/>
          <w:szCs w:val="24"/>
          <w:u w:val="single"/>
        </w:rPr>
        <w:t>Údaje o počte žiakov školy vrátane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žiakov so špeciálnymi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výchovno</w:t>
      </w:r>
      <w:proofErr w:type="spellEnd"/>
      <w:r>
        <w:rPr>
          <w:rFonts w:ascii="Times New Roman" w:hAnsi="Times New Roman"/>
          <w:bCs/>
          <w:sz w:val="24"/>
          <w:szCs w:val="24"/>
          <w:u w:val="single"/>
        </w:rPr>
        <w:t xml:space="preserve"> - </w:t>
      </w:r>
    </w:p>
    <w:p w:rsidR="00410FB4" w:rsidRDefault="00410FB4" w:rsidP="00682ECE">
      <w:pPr>
        <w:pStyle w:val="Nadpis3"/>
        <w:shd w:val="clear" w:color="auto" w:fill="FFFFFF"/>
        <w:spacing w:before="0" w:after="0"/>
        <w:rPr>
          <w:rFonts w:ascii="Times New Roman" w:hAnsi="Times New Roman"/>
          <w:bCs/>
          <w:sz w:val="24"/>
          <w:szCs w:val="24"/>
          <w:u w:val="single"/>
        </w:rPr>
      </w:pPr>
      <w:r w:rsidRPr="00410FB4">
        <w:rPr>
          <w:rFonts w:ascii="Times New Roman" w:hAnsi="Times New Roman"/>
          <w:bCs/>
          <w:sz w:val="24"/>
          <w:szCs w:val="24"/>
          <w:u w:val="single"/>
        </w:rPr>
        <w:t>vzdelávacími potrebami alebo údaje o počte detí v školskom zariadení</w:t>
      </w:r>
    </w:p>
    <w:p w:rsidR="00410FB4" w:rsidRPr="00410FB4" w:rsidRDefault="00410FB4" w:rsidP="00410FB4"/>
    <w:p w:rsidR="006F1E36" w:rsidRPr="00410FB4" w:rsidRDefault="006F1E36" w:rsidP="00410FB4">
      <w:pPr>
        <w:jc w:val="center"/>
        <w:rPr>
          <w:b/>
          <w:sz w:val="24"/>
          <w:u w:val="single"/>
        </w:rPr>
      </w:pPr>
      <w:r w:rsidRPr="00410FB4">
        <w:rPr>
          <w:b/>
          <w:sz w:val="24"/>
          <w:u w:val="single"/>
        </w:rPr>
        <w:t>Prehľad o počte tried (oddelení ŠKD) a žiakov</w:t>
      </w:r>
    </w:p>
    <w:p w:rsidR="006F1E36" w:rsidRDefault="006F1E36" w:rsidP="007270B3">
      <w:pPr>
        <w:jc w:val="both"/>
        <w:rPr>
          <w:b/>
          <w:sz w:val="24"/>
          <w:u w:val="single"/>
        </w:rPr>
      </w:pPr>
    </w:p>
    <w:tbl>
      <w:tblPr>
        <w:tblW w:w="9700" w:type="dxa"/>
        <w:tblInd w:w="-4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584"/>
        <w:gridCol w:w="584"/>
        <w:gridCol w:w="584"/>
        <w:gridCol w:w="584"/>
        <w:gridCol w:w="584"/>
        <w:gridCol w:w="779"/>
        <w:gridCol w:w="584"/>
        <w:gridCol w:w="584"/>
        <w:gridCol w:w="584"/>
        <w:gridCol w:w="584"/>
        <w:gridCol w:w="584"/>
        <w:gridCol w:w="779"/>
        <w:gridCol w:w="848"/>
      </w:tblGrid>
      <w:tr w:rsidR="00F156DB" w:rsidTr="00056FE9">
        <w:trPr>
          <w:cantSplit/>
          <w:trHeight w:val="6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1E36" w:rsidRDefault="006F1E36" w:rsidP="00BA3CF1">
            <w:pPr>
              <w:snapToGri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F1E36" w:rsidRDefault="006F1E36" w:rsidP="00BA3C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F1E36" w:rsidRDefault="006F1E36" w:rsidP="00BA3C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F1E36" w:rsidRDefault="006F1E36" w:rsidP="00BA3C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F1E36" w:rsidRDefault="006F1E36" w:rsidP="00BA3C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F1E36" w:rsidRDefault="006F1E36" w:rsidP="00BA3C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F1E36" w:rsidRDefault="006F1E36" w:rsidP="00BA3C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0.-4.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F1E36" w:rsidRDefault="006F1E36" w:rsidP="00BA3C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F1E36" w:rsidRDefault="006F1E36" w:rsidP="00BA3C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F1E36" w:rsidRDefault="006F1E36" w:rsidP="00BA3C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F1E36" w:rsidRDefault="006F1E36" w:rsidP="00BA3C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F1E36" w:rsidRDefault="006F1E36" w:rsidP="00BA3C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F1E36" w:rsidRDefault="006F1E36" w:rsidP="00BA3C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0.-9.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1E36" w:rsidRDefault="006F1E36" w:rsidP="00BA3C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ŠKD</w:t>
            </w:r>
          </w:p>
        </w:tc>
      </w:tr>
      <w:tr w:rsidR="00F156DB" w:rsidTr="00056FE9">
        <w:trPr>
          <w:trHeight w:val="594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F1E36" w:rsidRDefault="006F1E36" w:rsidP="00BA3CF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triedy ZŠ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BA3CF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F156DB" w:rsidP="00BA3CF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F156DB" w:rsidP="00BA3CF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F156DB" w:rsidP="00BA3CF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F156DB" w:rsidP="00BA3CF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05090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BA3CF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6F1E36" w:rsidP="00BA3CF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F156DB" w:rsidP="00BA3CF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F156DB" w:rsidP="00BA3CF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6F1E36" w:rsidP="00BA3CF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050902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1E36" w:rsidRDefault="00F156DB" w:rsidP="00BA3CF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156DB" w:rsidTr="00056FE9">
        <w:trPr>
          <w:trHeight w:val="604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F1E36" w:rsidRDefault="006F1E36" w:rsidP="00BA3CF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žiaci ZŠ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2552BC" w:rsidP="00056FE9">
            <w:pPr>
              <w:snapToGrid w:val="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</w:tcPr>
          <w:p w:rsidR="009B652D" w:rsidRDefault="009B652D" w:rsidP="009B652D">
            <w:pPr>
              <w:snapToGrid w:val="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2552BC" w:rsidP="005A780F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  <w:p w:rsidR="009B652D" w:rsidRDefault="009B652D" w:rsidP="005A780F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F156DB" w:rsidP="005A780F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  <w:p w:rsidR="009B652D" w:rsidRDefault="009B652D" w:rsidP="005A780F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2552BC" w:rsidP="005A780F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  <w:p w:rsidR="009B652D" w:rsidRDefault="009B652D" w:rsidP="005A780F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</w:tcPr>
          <w:p w:rsidR="009B652D" w:rsidRDefault="002552BC" w:rsidP="009B652D">
            <w:pPr>
              <w:snapToGrid w:val="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2552BC" w:rsidP="00BA3CF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  <w:p w:rsidR="009B652D" w:rsidRDefault="009B652D" w:rsidP="00BA3CF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F156DB" w:rsidP="005A780F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  <w:p w:rsidR="009B652D" w:rsidRDefault="009B652D" w:rsidP="005A780F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2552BC" w:rsidP="005A780F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  <w:p w:rsidR="009B652D" w:rsidRDefault="009B652D" w:rsidP="005A780F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F156DB" w:rsidP="005A780F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  <w:p w:rsidR="009B652D" w:rsidRDefault="009B652D" w:rsidP="005A780F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F156DB" w:rsidP="00BA3CF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  <w:p w:rsidR="009B652D" w:rsidRDefault="009B652D" w:rsidP="00BA3CF1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</w:tcPr>
          <w:p w:rsidR="009B652D" w:rsidRDefault="002552BC" w:rsidP="009B652D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484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1E36" w:rsidRPr="005F1F38" w:rsidRDefault="00F156DB" w:rsidP="00BA3CF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</w:tr>
    </w:tbl>
    <w:p w:rsidR="00410FB4" w:rsidRPr="00410FB4" w:rsidRDefault="00410FB4" w:rsidP="00FF4E66">
      <w:pPr>
        <w:pStyle w:val="Nadpis3"/>
        <w:numPr>
          <w:ilvl w:val="0"/>
          <w:numId w:val="0"/>
        </w:numPr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6F1E36" w:rsidRDefault="006F1E36" w:rsidP="007270B3">
      <w:pPr>
        <w:tabs>
          <w:tab w:val="left" w:pos="1985"/>
        </w:tabs>
        <w:jc w:val="center"/>
        <w:rPr>
          <w:sz w:val="24"/>
        </w:rPr>
      </w:pPr>
    </w:p>
    <w:p w:rsidR="009E0C1B" w:rsidRDefault="009E0C1B" w:rsidP="00FF4E66">
      <w:pPr>
        <w:tabs>
          <w:tab w:val="left" w:pos="360"/>
          <w:tab w:val="left" w:pos="1985"/>
        </w:tabs>
        <w:ind w:left="0"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Údaje o</w:t>
      </w:r>
      <w:r w:rsidR="00C83607">
        <w:rPr>
          <w:b/>
          <w:sz w:val="24"/>
          <w:u w:val="single"/>
        </w:rPr>
        <w:t> </w:t>
      </w:r>
      <w:r>
        <w:rPr>
          <w:b/>
          <w:sz w:val="24"/>
          <w:u w:val="single"/>
        </w:rPr>
        <w:t>žiakoch</w:t>
      </w:r>
      <w:r w:rsidR="00C83607">
        <w:rPr>
          <w:b/>
          <w:sz w:val="24"/>
          <w:u w:val="single"/>
        </w:rPr>
        <w:t xml:space="preserve"> so ŠVVP</w:t>
      </w:r>
    </w:p>
    <w:p w:rsidR="00410FB4" w:rsidRDefault="00410FB4" w:rsidP="00410FB4">
      <w:pPr>
        <w:tabs>
          <w:tab w:val="left" w:pos="360"/>
          <w:tab w:val="left" w:pos="1985"/>
        </w:tabs>
        <w:ind w:left="0" w:firstLine="0"/>
        <w:jc w:val="center"/>
        <w:rPr>
          <w:b/>
          <w:sz w:val="24"/>
          <w:u w:val="single"/>
        </w:rPr>
      </w:pPr>
    </w:p>
    <w:p w:rsidR="009E0C1B" w:rsidRDefault="009E0C1B" w:rsidP="009E0C1B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počet žiakov so špeciálnymi výchovno-vzdelávacími potrebami:  42</w:t>
      </w:r>
    </w:p>
    <w:p w:rsidR="009E0C1B" w:rsidRDefault="009E0C1B" w:rsidP="009E0C1B">
      <w:pPr>
        <w:ind w:left="360"/>
        <w:jc w:val="both"/>
        <w:rPr>
          <w:sz w:val="24"/>
        </w:rPr>
      </w:pPr>
      <w:r>
        <w:rPr>
          <w:sz w:val="24"/>
        </w:rPr>
        <w:t>z nich počet individuálne začlenených žiakov:     42</w:t>
      </w:r>
    </w:p>
    <w:p w:rsidR="009E0C1B" w:rsidRDefault="009E0C1B" w:rsidP="009E0C1B">
      <w:pPr>
        <w:ind w:left="360"/>
        <w:jc w:val="both"/>
        <w:rPr>
          <w:sz w:val="24"/>
        </w:rPr>
      </w:pPr>
      <w:r>
        <w:rPr>
          <w:sz w:val="24"/>
        </w:rPr>
        <w:t>Individuálne integrovaní žiaci  podľa druhu postihu:</w:t>
      </w:r>
    </w:p>
    <w:p w:rsidR="009E0C1B" w:rsidRDefault="009E0C1B" w:rsidP="009E0C1B">
      <w:pPr>
        <w:tabs>
          <w:tab w:val="left" w:pos="3686"/>
          <w:tab w:val="left" w:pos="5387"/>
        </w:tabs>
        <w:spacing w:before="120"/>
        <w:jc w:val="both"/>
        <w:rPr>
          <w:sz w:val="24"/>
        </w:rPr>
      </w:pPr>
      <w:r>
        <w:rPr>
          <w:sz w:val="24"/>
        </w:rPr>
        <w:t xml:space="preserve">  telesný postih</w:t>
      </w:r>
      <w:r>
        <w:rPr>
          <w:sz w:val="24"/>
        </w:rPr>
        <w:tab/>
        <w:t xml:space="preserve">     0</w:t>
      </w:r>
    </w:p>
    <w:p w:rsidR="009E0C1B" w:rsidRDefault="009E0C1B" w:rsidP="009E0C1B">
      <w:pPr>
        <w:tabs>
          <w:tab w:val="left" w:pos="3686"/>
          <w:tab w:val="left" w:pos="5387"/>
        </w:tabs>
        <w:spacing w:before="120"/>
        <w:jc w:val="both"/>
        <w:rPr>
          <w:sz w:val="24"/>
        </w:rPr>
      </w:pPr>
      <w:r>
        <w:rPr>
          <w:sz w:val="24"/>
        </w:rPr>
        <w:tab/>
        <w:t>zmyslový postih</w:t>
      </w:r>
      <w:r>
        <w:rPr>
          <w:sz w:val="24"/>
        </w:rPr>
        <w:tab/>
        <w:t xml:space="preserve">   34</w:t>
      </w:r>
    </w:p>
    <w:p w:rsidR="009E0C1B" w:rsidRDefault="009E0C1B" w:rsidP="009E0C1B">
      <w:pPr>
        <w:tabs>
          <w:tab w:val="left" w:pos="3686"/>
          <w:tab w:val="left" w:pos="5387"/>
        </w:tabs>
        <w:spacing w:before="120"/>
        <w:jc w:val="both"/>
        <w:rPr>
          <w:sz w:val="24"/>
        </w:rPr>
      </w:pPr>
      <w:r>
        <w:rPr>
          <w:sz w:val="24"/>
        </w:rPr>
        <w:tab/>
        <w:t>mentálny postih</w:t>
      </w:r>
      <w:r>
        <w:rPr>
          <w:sz w:val="24"/>
        </w:rPr>
        <w:tab/>
        <w:t xml:space="preserve">    5</w:t>
      </w:r>
    </w:p>
    <w:p w:rsidR="009E0C1B" w:rsidRDefault="009E0C1B" w:rsidP="009E0C1B">
      <w:pPr>
        <w:tabs>
          <w:tab w:val="left" w:pos="3686"/>
          <w:tab w:val="left" w:pos="5387"/>
        </w:tabs>
        <w:spacing w:before="120"/>
        <w:jc w:val="both"/>
        <w:rPr>
          <w:sz w:val="24"/>
        </w:rPr>
      </w:pPr>
      <w:r>
        <w:rPr>
          <w:sz w:val="24"/>
        </w:rPr>
        <w:t xml:space="preserve">  autizmus</w:t>
      </w:r>
      <w:r>
        <w:rPr>
          <w:sz w:val="24"/>
        </w:rPr>
        <w:tab/>
        <w:t xml:space="preserve">    2</w:t>
      </w:r>
    </w:p>
    <w:p w:rsidR="009E0C1B" w:rsidRDefault="009E0C1B" w:rsidP="009E0C1B">
      <w:pPr>
        <w:tabs>
          <w:tab w:val="left" w:pos="3686"/>
          <w:tab w:val="left" w:pos="5387"/>
        </w:tabs>
        <w:spacing w:before="120"/>
        <w:jc w:val="both"/>
        <w:rPr>
          <w:sz w:val="24"/>
        </w:rPr>
      </w:pPr>
      <w:r>
        <w:rPr>
          <w:sz w:val="24"/>
        </w:rPr>
        <w:tab/>
        <w:t xml:space="preserve">kombinovaný postih  </w:t>
      </w:r>
      <w:r>
        <w:rPr>
          <w:sz w:val="24"/>
        </w:rPr>
        <w:tab/>
        <w:t xml:space="preserve">    1</w:t>
      </w:r>
    </w:p>
    <w:p w:rsidR="00FF4E66" w:rsidRDefault="00FF4E66" w:rsidP="009E0C1B">
      <w:pPr>
        <w:tabs>
          <w:tab w:val="left" w:pos="3686"/>
          <w:tab w:val="left" w:pos="5387"/>
        </w:tabs>
        <w:spacing w:before="120"/>
        <w:jc w:val="both"/>
        <w:rPr>
          <w:sz w:val="24"/>
        </w:rPr>
      </w:pPr>
    </w:p>
    <w:p w:rsidR="00FF4E66" w:rsidRPr="00410FB4" w:rsidRDefault="00FF4E66" w:rsidP="00FF4E66">
      <w:pPr>
        <w:pStyle w:val="Nadpis3"/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410FB4">
        <w:rPr>
          <w:rFonts w:ascii="Times New Roman" w:hAnsi="Times New Roman"/>
          <w:bCs/>
          <w:i/>
          <w:iCs/>
          <w:sz w:val="32"/>
          <w:szCs w:val="32"/>
          <w:u w:val="single"/>
        </w:rPr>
        <w:t>5.</w:t>
      </w:r>
      <w:r w:rsidRPr="00410FB4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§ 2. ods. 1 c</w:t>
      </w:r>
      <w:r w:rsidRPr="00410FB4">
        <w:rPr>
          <w:rStyle w:val="apple-converted-space"/>
          <w:rFonts w:ascii="Times New Roman" w:hAnsi="Times New Roman"/>
          <w:bCs/>
          <w:sz w:val="24"/>
          <w:szCs w:val="24"/>
          <w:u w:val="single"/>
        </w:rPr>
        <w:t> </w:t>
      </w:r>
      <w:r w:rsidRPr="00410FB4">
        <w:rPr>
          <w:rFonts w:ascii="Times New Roman" w:hAnsi="Times New Roman"/>
          <w:bCs/>
          <w:sz w:val="24"/>
          <w:szCs w:val="24"/>
          <w:u w:val="single"/>
        </w:rPr>
        <w:t>Údaje o počte zapísaných žiakov do prvého ročníka základnej školy;</w:t>
      </w:r>
    </w:p>
    <w:p w:rsidR="00FF4E66" w:rsidRPr="000E6AB1" w:rsidRDefault="00FF4E66" w:rsidP="000E6AB1">
      <w:pPr>
        <w:pStyle w:val="Nadpis3"/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410FB4">
        <w:rPr>
          <w:rFonts w:ascii="Times New Roman" w:hAnsi="Times New Roman"/>
          <w:bCs/>
          <w:sz w:val="24"/>
          <w:szCs w:val="24"/>
          <w:u w:val="single"/>
        </w:rPr>
        <w:t>údaje o počtoch a úspešnosti žiakov na prijímacích skúš</w:t>
      </w:r>
      <w:r w:rsidR="000E6AB1">
        <w:rPr>
          <w:rFonts w:ascii="Times New Roman" w:hAnsi="Times New Roman"/>
          <w:bCs/>
          <w:sz w:val="24"/>
          <w:szCs w:val="24"/>
          <w:u w:val="single"/>
        </w:rPr>
        <w:t xml:space="preserve">kach a ich následnom prijatí na </w:t>
      </w:r>
      <w:r w:rsidRPr="00410FB4">
        <w:rPr>
          <w:rFonts w:ascii="Times New Roman" w:hAnsi="Times New Roman"/>
          <w:bCs/>
          <w:sz w:val="24"/>
          <w:szCs w:val="24"/>
          <w:u w:val="single"/>
        </w:rPr>
        <w:t>štúdium</w:t>
      </w:r>
      <w:r w:rsidR="000E6AB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0E6AB1">
        <w:rPr>
          <w:bCs/>
          <w:sz w:val="24"/>
          <w:szCs w:val="24"/>
          <w:u w:val="single"/>
        </w:rPr>
        <w:t>na stredné školy</w:t>
      </w:r>
    </w:p>
    <w:p w:rsidR="00C83607" w:rsidRPr="00C83607" w:rsidRDefault="00C83607" w:rsidP="00FF4E66">
      <w:pPr>
        <w:tabs>
          <w:tab w:val="left" w:pos="3686"/>
          <w:tab w:val="left" w:pos="5387"/>
        </w:tabs>
        <w:spacing w:before="120"/>
        <w:jc w:val="both"/>
        <w:rPr>
          <w:b/>
          <w:sz w:val="24"/>
        </w:rPr>
      </w:pPr>
    </w:p>
    <w:p w:rsidR="009E0C1B" w:rsidRDefault="009E0C1B" w:rsidP="009E0C1B">
      <w:pPr>
        <w:numPr>
          <w:ilvl w:val="0"/>
          <w:numId w:val="12"/>
        </w:numPr>
        <w:tabs>
          <w:tab w:val="left" w:pos="360"/>
          <w:tab w:val="left" w:pos="3686"/>
          <w:tab w:val="left" w:pos="5387"/>
          <w:tab w:val="left" w:pos="6521"/>
        </w:tabs>
        <w:spacing w:before="120"/>
        <w:jc w:val="both"/>
        <w:rPr>
          <w:sz w:val="24"/>
        </w:rPr>
      </w:pPr>
      <w:r w:rsidRPr="005C17CA">
        <w:rPr>
          <w:sz w:val="24"/>
        </w:rPr>
        <w:t>počet žiakov zapísaných do 1. ročníka</w:t>
      </w:r>
      <w:r>
        <w:rPr>
          <w:sz w:val="24"/>
        </w:rPr>
        <w:t xml:space="preserve">:    </w:t>
      </w:r>
      <w:r>
        <w:rPr>
          <w:sz w:val="24"/>
        </w:rPr>
        <w:tab/>
      </w:r>
      <w:r>
        <w:rPr>
          <w:sz w:val="24"/>
        </w:rPr>
        <w:tab/>
        <w:t xml:space="preserve">   63</w:t>
      </w:r>
    </w:p>
    <w:p w:rsidR="009E0C1B" w:rsidRPr="005C17CA" w:rsidRDefault="009E0C1B" w:rsidP="009E0C1B">
      <w:pPr>
        <w:numPr>
          <w:ilvl w:val="0"/>
          <w:numId w:val="12"/>
        </w:numPr>
        <w:tabs>
          <w:tab w:val="left" w:pos="360"/>
          <w:tab w:val="left" w:pos="3686"/>
          <w:tab w:val="left" w:pos="5387"/>
          <w:tab w:val="left" w:pos="6521"/>
        </w:tabs>
        <w:spacing w:before="120"/>
        <w:jc w:val="both"/>
        <w:rPr>
          <w:sz w:val="24"/>
        </w:rPr>
      </w:pPr>
      <w:r w:rsidRPr="005C17CA">
        <w:rPr>
          <w:sz w:val="24"/>
        </w:rPr>
        <w:t>počet evidovanýc</w:t>
      </w:r>
      <w:r>
        <w:rPr>
          <w:sz w:val="24"/>
        </w:rPr>
        <w:t>h žiakov v hmotnej núdzi:</w:t>
      </w:r>
      <w:r>
        <w:rPr>
          <w:sz w:val="24"/>
        </w:rPr>
        <w:tab/>
      </w:r>
      <w:r>
        <w:rPr>
          <w:sz w:val="24"/>
        </w:rPr>
        <w:tab/>
        <w:t xml:space="preserve">   41</w:t>
      </w:r>
    </w:p>
    <w:p w:rsidR="009E0C1B" w:rsidRDefault="009E0C1B" w:rsidP="009E0C1B">
      <w:pPr>
        <w:numPr>
          <w:ilvl w:val="0"/>
          <w:numId w:val="12"/>
        </w:numPr>
        <w:tabs>
          <w:tab w:val="left" w:pos="360"/>
          <w:tab w:val="left" w:pos="3686"/>
          <w:tab w:val="left" w:pos="5387"/>
          <w:tab w:val="left" w:pos="6521"/>
        </w:tabs>
        <w:spacing w:before="120"/>
        <w:jc w:val="both"/>
        <w:rPr>
          <w:sz w:val="24"/>
        </w:rPr>
      </w:pPr>
      <w:r>
        <w:rPr>
          <w:sz w:val="24"/>
        </w:rPr>
        <w:t xml:space="preserve">počet žiakov preradených do špeciálnych škôl/tried: </w:t>
      </w:r>
      <w:r>
        <w:rPr>
          <w:sz w:val="24"/>
        </w:rPr>
        <w:tab/>
        <w:t xml:space="preserve">    0</w:t>
      </w:r>
    </w:p>
    <w:p w:rsidR="009E0C1B" w:rsidRDefault="009E0C1B" w:rsidP="009E0C1B">
      <w:pPr>
        <w:numPr>
          <w:ilvl w:val="0"/>
          <w:numId w:val="12"/>
        </w:numPr>
        <w:tabs>
          <w:tab w:val="left" w:pos="360"/>
          <w:tab w:val="left" w:pos="3686"/>
          <w:tab w:val="left" w:pos="5387"/>
          <w:tab w:val="left" w:pos="6521"/>
        </w:tabs>
        <w:spacing w:before="120"/>
        <w:jc w:val="both"/>
        <w:rPr>
          <w:sz w:val="24"/>
        </w:rPr>
      </w:pPr>
      <w:r>
        <w:rPr>
          <w:sz w:val="24"/>
        </w:rPr>
        <w:t xml:space="preserve">počet žiakov individuálne vzdelávaných v zahraničí: </w:t>
      </w:r>
      <w:r>
        <w:rPr>
          <w:sz w:val="24"/>
        </w:rPr>
        <w:tab/>
        <w:t xml:space="preserve">    9</w:t>
      </w:r>
    </w:p>
    <w:p w:rsidR="007562C3" w:rsidRDefault="009E0C1B" w:rsidP="007562C3">
      <w:pPr>
        <w:numPr>
          <w:ilvl w:val="0"/>
          <w:numId w:val="12"/>
        </w:numPr>
        <w:tabs>
          <w:tab w:val="left" w:pos="360"/>
          <w:tab w:val="left" w:pos="3686"/>
          <w:tab w:val="left" w:pos="5387"/>
          <w:tab w:val="left" w:pos="6521"/>
        </w:tabs>
        <w:spacing w:before="120"/>
        <w:jc w:val="both"/>
        <w:rPr>
          <w:sz w:val="24"/>
        </w:rPr>
      </w:pPr>
      <w:r w:rsidRPr="009E0C1B">
        <w:rPr>
          <w:sz w:val="24"/>
        </w:rPr>
        <w:t>oslobodených od povinnosti dochádzať do školy:</w:t>
      </w:r>
      <w:r w:rsidRPr="009E0C1B">
        <w:rPr>
          <w:sz w:val="24"/>
        </w:rPr>
        <w:tab/>
        <w:t xml:space="preserve">    </w:t>
      </w:r>
      <w:r w:rsidRPr="009E0C1B">
        <w:rPr>
          <w:sz w:val="24"/>
        </w:rPr>
        <w:tab/>
        <w:t xml:space="preserve">    1</w:t>
      </w:r>
    </w:p>
    <w:p w:rsidR="00BE1835" w:rsidRPr="007562C3" w:rsidRDefault="00C83607" w:rsidP="007562C3">
      <w:pPr>
        <w:tabs>
          <w:tab w:val="left" w:pos="360"/>
          <w:tab w:val="left" w:pos="3686"/>
          <w:tab w:val="left" w:pos="5387"/>
          <w:tab w:val="left" w:pos="6521"/>
        </w:tabs>
        <w:spacing w:before="120"/>
        <w:ind w:left="0" w:firstLine="0"/>
        <w:jc w:val="both"/>
        <w:rPr>
          <w:sz w:val="24"/>
        </w:rPr>
      </w:pPr>
      <w:r w:rsidRPr="007562C3">
        <w:rPr>
          <w:sz w:val="24"/>
        </w:rPr>
        <w:t xml:space="preserve">g) </w:t>
      </w:r>
      <w:r w:rsidR="00BE1835" w:rsidRPr="007562C3">
        <w:rPr>
          <w:sz w:val="24"/>
        </w:rPr>
        <w:t>počet žiakov, ktorí ukončili školskú dochádzku na ZŠ:</w:t>
      </w:r>
    </w:p>
    <w:p w:rsidR="00BE1835" w:rsidRDefault="00BE1835" w:rsidP="00BE1835">
      <w:pPr>
        <w:tabs>
          <w:tab w:val="left" w:pos="3686"/>
          <w:tab w:val="left" w:pos="5387"/>
          <w:tab w:val="left" w:pos="6521"/>
        </w:tabs>
        <w:jc w:val="both"/>
        <w:rPr>
          <w:sz w:val="24"/>
        </w:rPr>
      </w:pPr>
      <w:r>
        <w:rPr>
          <w:sz w:val="24"/>
        </w:rPr>
        <w:tab/>
        <w:t xml:space="preserve">v 9. ročníku       </w:t>
      </w:r>
      <w:r>
        <w:rPr>
          <w:sz w:val="24"/>
        </w:rPr>
        <w:tab/>
        <w:t>42</w:t>
      </w:r>
    </w:p>
    <w:p w:rsidR="00BE1835" w:rsidRDefault="00BE1835" w:rsidP="00BE1835">
      <w:pPr>
        <w:tabs>
          <w:tab w:val="left" w:pos="3686"/>
          <w:tab w:val="left" w:pos="5387"/>
          <w:tab w:val="left" w:pos="6521"/>
        </w:tabs>
        <w:jc w:val="both"/>
        <w:rPr>
          <w:sz w:val="24"/>
        </w:rPr>
      </w:pPr>
      <w:r>
        <w:rPr>
          <w:sz w:val="24"/>
        </w:rPr>
        <w:tab/>
        <w:t>v nižšom ako 9. ročníku</w:t>
      </w:r>
      <w:r>
        <w:rPr>
          <w:sz w:val="24"/>
        </w:rPr>
        <w:tab/>
        <w:t>13</w:t>
      </w:r>
    </w:p>
    <w:p w:rsidR="00BE1835" w:rsidRDefault="00C83607" w:rsidP="00BE1835">
      <w:pPr>
        <w:tabs>
          <w:tab w:val="left" w:pos="3686"/>
          <w:tab w:val="left" w:pos="5387"/>
          <w:tab w:val="left" w:pos="6521"/>
        </w:tabs>
        <w:spacing w:before="120"/>
        <w:jc w:val="both"/>
        <w:rPr>
          <w:sz w:val="24"/>
        </w:rPr>
      </w:pPr>
      <w:r>
        <w:rPr>
          <w:sz w:val="24"/>
        </w:rPr>
        <w:t>h</w:t>
      </w:r>
      <w:r w:rsidR="00BE1835">
        <w:rPr>
          <w:sz w:val="24"/>
        </w:rPr>
        <w:t>)  počet žiakov, ktorí konali prijímaciu skúšku na stredné školy</w:t>
      </w:r>
      <w:r w:rsidR="00BE1835">
        <w:rPr>
          <w:sz w:val="24"/>
        </w:rPr>
        <w:tab/>
        <w:t>42</w:t>
      </w:r>
    </w:p>
    <w:p w:rsidR="00BE1835" w:rsidRDefault="00BE1835" w:rsidP="00BE1835">
      <w:pPr>
        <w:tabs>
          <w:tab w:val="left" w:pos="3686"/>
          <w:tab w:val="left" w:pos="5387"/>
          <w:tab w:val="left" w:pos="6521"/>
        </w:tabs>
        <w:jc w:val="both"/>
        <w:rPr>
          <w:sz w:val="24"/>
        </w:rPr>
      </w:pPr>
      <w:r>
        <w:rPr>
          <w:sz w:val="24"/>
        </w:rPr>
        <w:lastRenderedPageBreak/>
        <w:t xml:space="preserve">     - z nich počet žiakov, ktorí prijímaciu skúšku úspešne vykonali</w:t>
      </w:r>
      <w:r>
        <w:rPr>
          <w:sz w:val="24"/>
        </w:rPr>
        <w:tab/>
        <w:t>42</w:t>
      </w:r>
      <w:r>
        <w:rPr>
          <w:sz w:val="24"/>
        </w:rPr>
        <w:tab/>
      </w:r>
    </w:p>
    <w:p w:rsidR="00BE1835" w:rsidRDefault="00BE1835" w:rsidP="00BE1835">
      <w:pPr>
        <w:tabs>
          <w:tab w:val="left" w:pos="3686"/>
          <w:tab w:val="left" w:pos="5387"/>
          <w:tab w:val="left" w:pos="6521"/>
        </w:tabs>
        <w:spacing w:before="120"/>
        <w:jc w:val="both"/>
        <w:rPr>
          <w:sz w:val="24"/>
        </w:rPr>
      </w:pPr>
    </w:p>
    <w:p w:rsidR="00BE1835" w:rsidRDefault="00C83607" w:rsidP="00BE1835">
      <w:r>
        <w:rPr>
          <w:sz w:val="24"/>
        </w:rPr>
        <w:t>i</w:t>
      </w:r>
      <w:r w:rsidR="00BE1835">
        <w:rPr>
          <w:sz w:val="24"/>
        </w:rPr>
        <w:t xml:space="preserve">)  počet žiakov prijatých do: </w:t>
      </w:r>
      <w:r w:rsidR="00BE1835">
        <w:rPr>
          <w:sz w:val="24"/>
        </w:rPr>
        <w:tab/>
      </w:r>
    </w:p>
    <w:p w:rsidR="00BE1835" w:rsidRDefault="00BE1835" w:rsidP="000E6AB1">
      <w:pPr>
        <w:tabs>
          <w:tab w:val="left" w:pos="326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77D7B">
        <w:rPr>
          <w:sz w:val="24"/>
          <w:szCs w:val="24"/>
        </w:rPr>
        <w:t xml:space="preserve">Gymnáziá  -   </w:t>
      </w:r>
      <w:r>
        <w:rPr>
          <w:sz w:val="24"/>
          <w:szCs w:val="24"/>
        </w:rPr>
        <w:t xml:space="preserve">          </w:t>
      </w:r>
      <w:r w:rsidR="000E6AB1">
        <w:rPr>
          <w:sz w:val="24"/>
          <w:szCs w:val="24"/>
        </w:rPr>
        <w:tab/>
      </w:r>
      <w:r w:rsidR="000E6AB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</w:t>
      </w:r>
      <w:r w:rsidRPr="00877D7B">
        <w:rPr>
          <w:sz w:val="24"/>
          <w:szCs w:val="24"/>
        </w:rPr>
        <w:t xml:space="preserve"> žiakov</w:t>
      </w:r>
    </w:p>
    <w:p w:rsidR="00BE1835" w:rsidRPr="00877D7B" w:rsidRDefault="000E6AB1" w:rsidP="000E6AB1">
      <w:pPr>
        <w:tabs>
          <w:tab w:val="left" w:pos="326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1835">
        <w:rPr>
          <w:sz w:val="24"/>
          <w:szCs w:val="24"/>
        </w:rPr>
        <w:t xml:space="preserve">Bilingválne gymnáziá – </w:t>
      </w:r>
      <w:r>
        <w:rPr>
          <w:sz w:val="24"/>
          <w:szCs w:val="24"/>
        </w:rPr>
        <w:tab/>
        <w:t xml:space="preserve">     </w:t>
      </w:r>
      <w:r w:rsidR="00BE1835">
        <w:rPr>
          <w:sz w:val="24"/>
          <w:szCs w:val="24"/>
        </w:rPr>
        <w:t>3 žiaci</w:t>
      </w:r>
    </w:p>
    <w:p w:rsidR="00BE1835" w:rsidRPr="00877D7B" w:rsidRDefault="00BE1835" w:rsidP="000E6AB1">
      <w:pPr>
        <w:tabs>
          <w:tab w:val="left" w:pos="326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   </w:t>
      </w:r>
      <w:r w:rsidR="000E6AB1">
        <w:rPr>
          <w:sz w:val="24"/>
          <w:szCs w:val="24"/>
        </w:rPr>
        <w:t xml:space="preserve"> </w:t>
      </w:r>
      <w:r w:rsidRPr="00877D7B">
        <w:rPr>
          <w:sz w:val="24"/>
          <w:szCs w:val="24"/>
        </w:rPr>
        <w:t>SOŠ 4-r.odbory-</w:t>
      </w:r>
      <w:r>
        <w:rPr>
          <w:sz w:val="24"/>
          <w:szCs w:val="24"/>
        </w:rPr>
        <w:t xml:space="preserve">     </w:t>
      </w:r>
      <w:r w:rsidR="000E6AB1">
        <w:rPr>
          <w:sz w:val="24"/>
          <w:szCs w:val="24"/>
        </w:rPr>
        <w:tab/>
      </w:r>
      <w:r w:rsidR="000E6AB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26</w:t>
      </w:r>
      <w:r w:rsidRPr="00877D7B">
        <w:rPr>
          <w:sz w:val="24"/>
          <w:szCs w:val="24"/>
        </w:rPr>
        <w:t xml:space="preserve"> žiakov</w:t>
      </w:r>
    </w:p>
    <w:p w:rsidR="00BE1835" w:rsidRPr="00877D7B" w:rsidRDefault="00BE1835" w:rsidP="000E6AB1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E6AB1">
        <w:rPr>
          <w:sz w:val="24"/>
          <w:szCs w:val="24"/>
        </w:rPr>
        <w:t xml:space="preserve">                             </w:t>
      </w:r>
      <w:r w:rsidRPr="00877D7B">
        <w:rPr>
          <w:sz w:val="24"/>
          <w:szCs w:val="24"/>
        </w:rPr>
        <w:t>SOŠ 3-r.odbory-</w:t>
      </w:r>
      <w:r>
        <w:rPr>
          <w:sz w:val="24"/>
          <w:szCs w:val="24"/>
        </w:rPr>
        <w:t xml:space="preserve">   </w:t>
      </w:r>
      <w:r w:rsidR="000E6AB1">
        <w:rPr>
          <w:sz w:val="24"/>
          <w:szCs w:val="24"/>
        </w:rPr>
        <w:tab/>
      </w:r>
      <w:r w:rsidR="000E6AB1">
        <w:rPr>
          <w:sz w:val="24"/>
          <w:szCs w:val="24"/>
        </w:rPr>
        <w:tab/>
      </w:r>
      <w:r w:rsidRPr="00877D7B">
        <w:rPr>
          <w:sz w:val="24"/>
          <w:szCs w:val="24"/>
        </w:rPr>
        <w:t>4  žiaci</w:t>
      </w:r>
    </w:p>
    <w:p w:rsidR="00BE1835" w:rsidRDefault="00BE1835" w:rsidP="000E6AB1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E6AB1">
        <w:rPr>
          <w:sz w:val="24"/>
          <w:szCs w:val="24"/>
        </w:rPr>
        <w:t xml:space="preserve">                            </w:t>
      </w:r>
      <w:r w:rsidRPr="00877D7B">
        <w:rPr>
          <w:sz w:val="24"/>
          <w:szCs w:val="24"/>
        </w:rPr>
        <w:t xml:space="preserve">SOŠ </w:t>
      </w:r>
      <w:r>
        <w:rPr>
          <w:sz w:val="24"/>
          <w:szCs w:val="24"/>
        </w:rPr>
        <w:t xml:space="preserve"> </w:t>
      </w:r>
      <w:r w:rsidRPr="00877D7B">
        <w:rPr>
          <w:sz w:val="24"/>
          <w:szCs w:val="24"/>
        </w:rPr>
        <w:t xml:space="preserve">5-r.odbor  - </w:t>
      </w:r>
      <w:r>
        <w:rPr>
          <w:sz w:val="24"/>
          <w:szCs w:val="24"/>
        </w:rPr>
        <w:t xml:space="preserve">   </w:t>
      </w:r>
      <w:r w:rsidR="000E6AB1">
        <w:rPr>
          <w:sz w:val="24"/>
          <w:szCs w:val="24"/>
        </w:rPr>
        <w:tab/>
      </w:r>
      <w:r w:rsidR="000E6AB1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877D7B">
        <w:rPr>
          <w:sz w:val="24"/>
          <w:szCs w:val="24"/>
        </w:rPr>
        <w:t xml:space="preserve"> žiaci</w:t>
      </w:r>
    </w:p>
    <w:p w:rsidR="00BE1835" w:rsidRPr="00877D7B" w:rsidRDefault="00BE1835" w:rsidP="000E6AB1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E6AB1"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SPgŠ</w:t>
      </w:r>
      <w:proofErr w:type="spellEnd"/>
      <w:r>
        <w:rPr>
          <w:sz w:val="24"/>
          <w:szCs w:val="24"/>
        </w:rPr>
        <w:t xml:space="preserve">  4.r.odbor -    </w:t>
      </w:r>
      <w:r w:rsidR="000E6AB1">
        <w:rPr>
          <w:sz w:val="24"/>
          <w:szCs w:val="24"/>
        </w:rPr>
        <w:tab/>
      </w:r>
      <w:r w:rsidR="000E6AB1">
        <w:rPr>
          <w:sz w:val="24"/>
          <w:szCs w:val="24"/>
        </w:rPr>
        <w:tab/>
      </w:r>
      <w:r>
        <w:rPr>
          <w:sz w:val="24"/>
          <w:szCs w:val="24"/>
        </w:rPr>
        <w:t xml:space="preserve">1 žiačka   </w:t>
      </w:r>
    </w:p>
    <w:p w:rsidR="00BE1835" w:rsidRDefault="000E6AB1" w:rsidP="00BE1835">
      <w:pPr>
        <w:tabs>
          <w:tab w:val="left" w:pos="3686"/>
          <w:tab w:val="left" w:pos="5387"/>
          <w:tab w:val="left" w:pos="6521"/>
        </w:tabs>
        <w:spacing w:before="120"/>
        <w:jc w:val="both"/>
        <w:rPr>
          <w:sz w:val="24"/>
        </w:rPr>
      </w:pPr>
      <w:r>
        <w:rPr>
          <w:sz w:val="24"/>
        </w:rPr>
        <w:tab/>
        <w:t xml:space="preserve">                                                    </w:t>
      </w:r>
      <w:r w:rsidR="00BE1835">
        <w:rPr>
          <w:sz w:val="24"/>
        </w:rPr>
        <w:t>nezaradených</w:t>
      </w:r>
      <w:r w:rsidR="00BE1835">
        <w:rPr>
          <w:sz w:val="24"/>
        </w:rPr>
        <w:tab/>
        <w:t xml:space="preserve">  </w:t>
      </w:r>
      <w:r>
        <w:rPr>
          <w:sz w:val="24"/>
        </w:rPr>
        <w:t xml:space="preserve">               </w:t>
      </w:r>
      <w:r w:rsidR="00BE1835">
        <w:rPr>
          <w:sz w:val="24"/>
        </w:rPr>
        <w:t>0</w:t>
      </w:r>
      <w:r w:rsidR="00032411">
        <w:rPr>
          <w:sz w:val="24"/>
        </w:rPr>
        <w:t xml:space="preserve"> žiakov</w:t>
      </w:r>
    </w:p>
    <w:p w:rsidR="00BE1835" w:rsidRPr="00F6250C" w:rsidRDefault="00C83607" w:rsidP="000E6AB1">
      <w:pPr>
        <w:pStyle w:val="Zkladntext"/>
        <w:tabs>
          <w:tab w:val="left" w:pos="3686"/>
          <w:tab w:val="left" w:pos="5387"/>
          <w:tab w:val="left" w:pos="652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j</w:t>
      </w:r>
      <w:r w:rsidR="00BE1835" w:rsidRPr="00F6250C">
        <w:rPr>
          <w:sz w:val="24"/>
          <w:szCs w:val="24"/>
        </w:rPr>
        <w:t>) počet žiakov 5. ročníka prij</w:t>
      </w:r>
      <w:r w:rsidR="00BE1835">
        <w:rPr>
          <w:sz w:val="24"/>
          <w:szCs w:val="24"/>
        </w:rPr>
        <w:t>atých do osemročného gymnázia:  3 žiaci</w:t>
      </w:r>
      <w:r w:rsidR="00BE1835" w:rsidRPr="00F6250C">
        <w:rPr>
          <w:sz w:val="24"/>
          <w:szCs w:val="24"/>
        </w:rPr>
        <w:t xml:space="preserve">    </w:t>
      </w:r>
    </w:p>
    <w:p w:rsidR="00BE1835" w:rsidRDefault="00C83607" w:rsidP="00BE1835">
      <w:pPr>
        <w:tabs>
          <w:tab w:val="left" w:pos="360"/>
          <w:tab w:val="left" w:pos="3686"/>
          <w:tab w:val="left" w:pos="5387"/>
          <w:tab w:val="left" w:pos="6521"/>
        </w:tabs>
        <w:spacing w:before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BE1835" w:rsidRPr="00F6250C">
        <w:rPr>
          <w:sz w:val="24"/>
          <w:szCs w:val="24"/>
        </w:rPr>
        <w:t>) počet žiakov 8. ročníka prijatých do bilingválneho gymnázia</w:t>
      </w:r>
      <w:r w:rsidR="00BE1835">
        <w:rPr>
          <w:sz w:val="24"/>
          <w:szCs w:val="24"/>
        </w:rPr>
        <w:t>:</w:t>
      </w:r>
      <w:r w:rsidR="00BE1835" w:rsidRPr="00F6250C">
        <w:rPr>
          <w:sz w:val="24"/>
          <w:szCs w:val="24"/>
        </w:rPr>
        <w:t xml:space="preserve">  0</w:t>
      </w:r>
      <w:r w:rsidR="00BE1835">
        <w:rPr>
          <w:sz w:val="24"/>
          <w:szCs w:val="24"/>
        </w:rPr>
        <w:t xml:space="preserve"> žiakov</w:t>
      </w:r>
    </w:p>
    <w:p w:rsidR="00212BC7" w:rsidRDefault="00212BC7" w:rsidP="00BE1835">
      <w:pPr>
        <w:tabs>
          <w:tab w:val="left" w:pos="360"/>
          <w:tab w:val="left" w:pos="3686"/>
          <w:tab w:val="left" w:pos="5387"/>
          <w:tab w:val="left" w:pos="6521"/>
        </w:tabs>
        <w:spacing w:before="120"/>
        <w:ind w:left="0" w:firstLine="0"/>
        <w:jc w:val="both"/>
        <w:rPr>
          <w:sz w:val="24"/>
          <w:szCs w:val="24"/>
        </w:rPr>
      </w:pPr>
    </w:p>
    <w:p w:rsidR="00212BC7" w:rsidRPr="00212BC7" w:rsidRDefault="00C83607" w:rsidP="00682ECE">
      <w:pPr>
        <w:pStyle w:val="Nadpis3"/>
        <w:shd w:val="clear" w:color="auto" w:fill="FFFFFF"/>
        <w:spacing w:before="0" w:after="0"/>
        <w:rPr>
          <w:rFonts w:ascii="Times New Roman" w:hAnsi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Cs/>
          <w:i/>
          <w:iCs/>
          <w:sz w:val="32"/>
          <w:szCs w:val="32"/>
          <w:u w:val="single"/>
        </w:rPr>
        <w:t>6</w:t>
      </w:r>
      <w:r w:rsidR="00212BC7" w:rsidRPr="00212BC7">
        <w:rPr>
          <w:rFonts w:ascii="Times New Roman" w:hAnsi="Times New Roman"/>
          <w:bCs/>
          <w:iCs/>
          <w:sz w:val="32"/>
          <w:szCs w:val="32"/>
          <w:u w:val="single"/>
        </w:rPr>
        <w:t>.</w:t>
      </w:r>
      <w:r w:rsidR="00212BC7" w:rsidRPr="00212BC7">
        <w:rPr>
          <w:rFonts w:ascii="Times New Roman" w:hAnsi="Times New Roman"/>
          <w:bCs/>
          <w:iCs/>
          <w:sz w:val="24"/>
          <w:szCs w:val="24"/>
          <w:u w:val="single"/>
        </w:rPr>
        <w:t xml:space="preserve"> § 2. ods. 1 e</w:t>
      </w:r>
      <w:r w:rsidR="00212BC7" w:rsidRPr="00212BC7">
        <w:rPr>
          <w:rStyle w:val="apple-converted-space"/>
          <w:rFonts w:ascii="Times New Roman" w:hAnsi="Times New Roman"/>
          <w:bCs/>
          <w:sz w:val="24"/>
          <w:szCs w:val="24"/>
          <w:u w:val="single"/>
        </w:rPr>
        <w:t> </w:t>
      </w:r>
      <w:r w:rsidR="00212BC7" w:rsidRPr="00212BC7">
        <w:rPr>
          <w:rFonts w:ascii="Times New Roman" w:hAnsi="Times New Roman"/>
          <w:bCs/>
          <w:sz w:val="24"/>
          <w:szCs w:val="24"/>
          <w:u w:val="single"/>
        </w:rPr>
        <w:t>Údaje o výsledkoch hodnotenia a klasifikácie žiakov podľa poskytovaného</w:t>
      </w:r>
    </w:p>
    <w:p w:rsidR="00212BC7" w:rsidRPr="00212BC7" w:rsidRDefault="00212BC7" w:rsidP="00682ECE">
      <w:pPr>
        <w:pStyle w:val="Nadpis3"/>
        <w:shd w:val="clear" w:color="auto" w:fill="FFFFFF"/>
        <w:spacing w:before="0" w:after="0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212BC7">
        <w:rPr>
          <w:rFonts w:ascii="Times New Roman" w:hAnsi="Times New Roman"/>
          <w:bCs/>
          <w:sz w:val="24"/>
          <w:szCs w:val="24"/>
          <w:u w:val="single"/>
        </w:rPr>
        <w:t>stupňa</w:t>
      </w:r>
      <w:r w:rsidRPr="00212BC7"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  <w:r w:rsidRPr="00212BC7">
        <w:rPr>
          <w:rFonts w:ascii="Times New Roman" w:hAnsi="Times New Roman"/>
          <w:bCs/>
          <w:sz w:val="24"/>
          <w:szCs w:val="24"/>
          <w:u w:val="single"/>
        </w:rPr>
        <w:t>vzdelania</w:t>
      </w:r>
    </w:p>
    <w:p w:rsidR="00212BC7" w:rsidRDefault="00212BC7" w:rsidP="00212BC7">
      <w:pPr>
        <w:tabs>
          <w:tab w:val="left" w:pos="3686"/>
          <w:tab w:val="left" w:pos="5387"/>
          <w:tab w:val="left" w:pos="6521"/>
        </w:tabs>
        <w:ind w:left="360" w:firstLine="0"/>
        <w:jc w:val="both"/>
        <w:rPr>
          <w:b/>
          <w:sz w:val="24"/>
          <w:u w:val="single"/>
        </w:rPr>
      </w:pPr>
    </w:p>
    <w:p w:rsidR="006F1E36" w:rsidRDefault="006F1E36" w:rsidP="00212BC7">
      <w:pPr>
        <w:tabs>
          <w:tab w:val="left" w:pos="3686"/>
          <w:tab w:val="left" w:pos="5387"/>
          <w:tab w:val="left" w:pos="6521"/>
        </w:tabs>
        <w:ind w:left="360"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Prospech, správanie a dochádzka žiakov</w:t>
      </w:r>
    </w:p>
    <w:p w:rsidR="006F1E36" w:rsidRDefault="006F1E36" w:rsidP="00212BC7">
      <w:pPr>
        <w:tabs>
          <w:tab w:val="left" w:pos="3686"/>
          <w:tab w:val="left" w:pos="5387"/>
          <w:tab w:val="left" w:pos="6521"/>
        </w:tabs>
        <w:jc w:val="center"/>
        <w:rPr>
          <w:sz w:val="24"/>
        </w:rPr>
      </w:pPr>
    </w:p>
    <w:p w:rsidR="006F1E36" w:rsidRDefault="006F1E36" w:rsidP="000657D0">
      <w:pPr>
        <w:tabs>
          <w:tab w:val="left" w:pos="3686"/>
          <w:tab w:val="left" w:pos="5387"/>
          <w:tab w:val="left" w:pos="6521"/>
        </w:tabs>
        <w:jc w:val="both"/>
        <w:rPr>
          <w:sz w:val="24"/>
        </w:rPr>
      </w:pPr>
    </w:p>
    <w:p w:rsidR="006F1E36" w:rsidRPr="00F32917" w:rsidRDefault="006F1E36" w:rsidP="004B00BC">
      <w:pPr>
        <w:numPr>
          <w:ilvl w:val="0"/>
          <w:numId w:val="14"/>
        </w:numPr>
        <w:tabs>
          <w:tab w:val="left" w:pos="360"/>
          <w:tab w:val="left" w:pos="3686"/>
          <w:tab w:val="left" w:pos="5387"/>
          <w:tab w:val="left" w:pos="6521"/>
        </w:tabs>
        <w:jc w:val="both"/>
        <w:rPr>
          <w:b/>
          <w:sz w:val="24"/>
        </w:rPr>
      </w:pPr>
      <w:r>
        <w:rPr>
          <w:b/>
          <w:sz w:val="24"/>
        </w:rPr>
        <w:t>celkový prospech</w:t>
      </w:r>
      <w:r>
        <w:rPr>
          <w:b/>
          <w:sz w:val="24"/>
        </w:rPr>
        <w:tab/>
      </w:r>
      <w:r>
        <w:rPr>
          <w:b/>
          <w:spacing w:val="28"/>
          <w:sz w:val="24"/>
          <w:u w:val="single"/>
        </w:rPr>
        <w:t>žiaci ZŠ:</w:t>
      </w:r>
    </w:p>
    <w:p w:rsidR="006F1E36" w:rsidRDefault="006F1E36" w:rsidP="000657D0">
      <w:pPr>
        <w:tabs>
          <w:tab w:val="left" w:pos="3686"/>
          <w:tab w:val="left" w:pos="5387"/>
          <w:tab w:val="left" w:pos="6521"/>
        </w:tabs>
        <w:ind w:left="360"/>
        <w:jc w:val="both"/>
        <w:rPr>
          <w:b/>
          <w:spacing w:val="28"/>
          <w:sz w:val="24"/>
          <w:u w:val="single"/>
        </w:rPr>
      </w:pPr>
    </w:p>
    <w:tbl>
      <w:tblPr>
        <w:tblW w:w="0" w:type="auto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2504"/>
        <w:gridCol w:w="980"/>
        <w:gridCol w:w="981"/>
        <w:gridCol w:w="981"/>
        <w:gridCol w:w="980"/>
        <w:gridCol w:w="981"/>
        <w:gridCol w:w="1366"/>
      </w:tblGrid>
      <w:tr w:rsidR="006F1E36" w:rsidTr="00F84496">
        <w:trPr>
          <w:cantSplit/>
          <w:trHeight w:hRule="exact" w:val="288"/>
        </w:trPr>
        <w:tc>
          <w:tcPr>
            <w:tcW w:w="40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0. - 4.  ročník 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5. - 9. ročník</w:t>
            </w:r>
          </w:p>
        </w:tc>
        <w:tc>
          <w:tcPr>
            <w:tcW w:w="234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0. – 9. ročník</w:t>
            </w:r>
          </w:p>
        </w:tc>
      </w:tr>
      <w:tr w:rsidR="006F1E36" w:rsidTr="00F84496">
        <w:trPr>
          <w:cantSplit/>
        </w:trPr>
        <w:tc>
          <w:tcPr>
            <w:tcW w:w="40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1E36" w:rsidRDefault="006F1E36" w:rsidP="00F84496">
            <w:pPr>
              <w:snapToGrid w:val="0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abs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%, resp.</w:t>
            </w:r>
          </w:p>
          <w:p w:rsidR="006F1E36" w:rsidRDefault="006F1E36" w:rsidP="00F84496">
            <w:pPr>
              <w:tabs>
                <w:tab w:val="left" w:pos="3686"/>
              </w:tabs>
              <w:jc w:val="center"/>
              <w:rPr>
                <w:b/>
              </w:rPr>
            </w:pPr>
            <w:r>
              <w:rPr>
                <w:b/>
              </w:rPr>
              <w:t>Ø na 1 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abs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%, resp.</w:t>
            </w:r>
          </w:p>
          <w:p w:rsidR="006F1E36" w:rsidRPr="008C5F46" w:rsidRDefault="006F1E36" w:rsidP="00F84496">
            <w:pPr>
              <w:pStyle w:val="Nadpis6"/>
            </w:pPr>
            <w:r w:rsidRPr="008C5F46">
              <w:t>Ø na 1 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abs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%, resp.</w:t>
            </w:r>
          </w:p>
          <w:p w:rsidR="006F1E36" w:rsidRDefault="006F1E36" w:rsidP="00F84496">
            <w:pPr>
              <w:tabs>
                <w:tab w:val="left" w:pos="3686"/>
              </w:tabs>
              <w:jc w:val="both"/>
              <w:rPr>
                <w:b/>
              </w:rPr>
            </w:pPr>
            <w:r>
              <w:rPr>
                <w:b/>
              </w:rPr>
              <w:t>Ø na 1 ž</w:t>
            </w:r>
          </w:p>
        </w:tc>
      </w:tr>
      <w:tr w:rsidR="006F1E36" w:rsidTr="00F84496">
        <w:trPr>
          <w:cantSplit/>
          <w:trHeight w:val="400"/>
        </w:trPr>
        <w:tc>
          <w:tcPr>
            <w:tcW w:w="4039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6F1E36" w:rsidRPr="008C5F46" w:rsidRDefault="006F1E36" w:rsidP="00F84496">
            <w:pPr>
              <w:pStyle w:val="Nadpis1"/>
              <w:snapToGrid w:val="0"/>
              <w:rPr>
                <w:sz w:val="24"/>
              </w:rPr>
            </w:pPr>
            <w:r>
              <w:rPr>
                <w:sz w:val="24"/>
              </w:rPr>
              <w:t>Počet žiakov k 31.8.2015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Pr="001229A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100%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484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100%</w:t>
            </w:r>
          </w:p>
        </w:tc>
      </w:tr>
      <w:tr w:rsidR="006F1E36" w:rsidTr="00F84496">
        <w:trPr>
          <w:cantSplit/>
          <w:trHeight w:hRule="exact" w:val="400"/>
        </w:trPr>
        <w:tc>
          <w:tcPr>
            <w:tcW w:w="1535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  <w:sz w:val="24"/>
              </w:rPr>
            </w:pPr>
          </w:p>
          <w:p w:rsidR="006F1E36" w:rsidRDefault="006F1E36" w:rsidP="00F84496">
            <w:pPr>
              <w:tabs>
                <w:tab w:val="left" w:pos="368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 nich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prospeli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Pr="00871BCE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93,33</w:t>
            </w:r>
            <w:r w:rsidR="006F1E36" w:rsidRPr="00871BCE">
              <w:rPr>
                <w:sz w:val="24"/>
              </w:rPr>
              <w:t>%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Pr="00871BCE" w:rsidRDefault="007834D0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89,58</w:t>
            </w:r>
            <w:r w:rsidR="006F1E36" w:rsidRPr="00871BCE">
              <w:rPr>
                <w:sz w:val="24"/>
              </w:rPr>
              <w:t>%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442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1E36" w:rsidRDefault="007834D0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91,32</w:t>
            </w:r>
            <w:r w:rsidR="006F1E36">
              <w:rPr>
                <w:sz w:val="24"/>
              </w:rPr>
              <w:t>%</w:t>
            </w:r>
          </w:p>
        </w:tc>
      </w:tr>
      <w:tr w:rsidR="006F1E36" w:rsidTr="00F84496">
        <w:trPr>
          <w:cantSplit/>
          <w:trHeight w:hRule="exact" w:val="400"/>
        </w:trPr>
        <w:tc>
          <w:tcPr>
            <w:tcW w:w="153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F1E36" w:rsidRDefault="006F1E36" w:rsidP="00F84496">
            <w:pPr>
              <w:snapToGrid w:val="0"/>
              <w:rPr>
                <w:b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neprospeli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9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Pr="00871BCE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  <w:r w:rsidR="006F1E36" w:rsidRPr="00871BCE">
              <w:rPr>
                <w:sz w:val="24"/>
              </w:rPr>
              <w:t>%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26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Pr="00871BCE" w:rsidRDefault="007834D0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10,04</w:t>
            </w:r>
            <w:r w:rsidR="006F1E36" w:rsidRPr="00871BCE">
              <w:rPr>
                <w:sz w:val="24"/>
              </w:rPr>
              <w:t>%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35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1E36" w:rsidRDefault="007834D0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7,23</w:t>
            </w:r>
            <w:r w:rsidR="006F1E36">
              <w:rPr>
                <w:sz w:val="24"/>
              </w:rPr>
              <w:t>%</w:t>
            </w:r>
          </w:p>
        </w:tc>
      </w:tr>
      <w:tr w:rsidR="006F1E36" w:rsidTr="00F84496">
        <w:trPr>
          <w:cantSplit/>
        </w:trPr>
        <w:tc>
          <w:tcPr>
            <w:tcW w:w="153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F1E36" w:rsidRDefault="006F1E36" w:rsidP="00F84496">
            <w:pPr>
              <w:snapToGrid w:val="0"/>
              <w:rPr>
                <w:b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neklasifikovaní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6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Pr="00871BCE" w:rsidRDefault="007834D0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2,67</w:t>
            </w:r>
            <w:r w:rsidR="006F1E36" w:rsidRPr="00871BCE">
              <w:rPr>
                <w:sz w:val="24"/>
              </w:rPr>
              <w:t>%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Pr="00871BCE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834D0">
              <w:rPr>
                <w:sz w:val="24"/>
              </w:rPr>
              <w:t>0,39%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7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1E36" w:rsidRDefault="007834D0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1,45</w:t>
            </w:r>
            <w:r w:rsidR="006F1E36">
              <w:rPr>
                <w:sz w:val="24"/>
              </w:rPr>
              <w:t>%</w:t>
            </w:r>
          </w:p>
        </w:tc>
      </w:tr>
      <w:tr w:rsidR="006F1E36" w:rsidTr="00F84496">
        <w:trPr>
          <w:cantSplit/>
          <w:trHeight w:val="400"/>
        </w:trPr>
        <w:tc>
          <w:tcPr>
            <w:tcW w:w="4039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Budú opakovať ročník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15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Pr="00281C82" w:rsidRDefault="00D67DBE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6,67</w:t>
            </w:r>
            <w:r w:rsidR="006F1E36">
              <w:rPr>
                <w:sz w:val="24"/>
              </w:rPr>
              <w:t>%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Pr="00871BCE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 w:rsidRPr="00871BCE">
              <w:rPr>
                <w:sz w:val="24"/>
              </w:rPr>
              <w:t xml:space="preserve"> </w:t>
            </w:r>
            <w:r w:rsidR="007834D0">
              <w:rPr>
                <w:sz w:val="24"/>
              </w:rPr>
              <w:t>8,11</w:t>
            </w:r>
            <w:r w:rsidRPr="00871BCE">
              <w:rPr>
                <w:sz w:val="24"/>
              </w:rPr>
              <w:t>%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36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1E36" w:rsidRDefault="007834D0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7,44</w:t>
            </w:r>
            <w:r w:rsidR="006F1E36">
              <w:rPr>
                <w:sz w:val="24"/>
              </w:rPr>
              <w:t>%</w:t>
            </w:r>
          </w:p>
        </w:tc>
      </w:tr>
      <w:tr w:rsidR="006F1E36" w:rsidTr="00F84496">
        <w:trPr>
          <w:cantSplit/>
          <w:trHeight w:val="400"/>
        </w:trPr>
        <w:tc>
          <w:tcPr>
            <w:tcW w:w="4039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Znížená známka zo správania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Pr="00871BCE" w:rsidRDefault="002B00B0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1,33</w:t>
            </w:r>
            <w:r w:rsidR="006F1E36" w:rsidRPr="00871BCE">
              <w:rPr>
                <w:sz w:val="24"/>
              </w:rPr>
              <w:t>%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23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Pr="00D532A8" w:rsidRDefault="007834D0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8,89</w:t>
            </w:r>
            <w:r w:rsidR="006F1E36" w:rsidRPr="00D532A8">
              <w:rPr>
                <w:sz w:val="24"/>
              </w:rPr>
              <w:t>%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26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1E36" w:rsidRPr="00281C82" w:rsidRDefault="007834D0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5,37</w:t>
            </w:r>
            <w:r w:rsidR="006F1E36" w:rsidRPr="00D532A8">
              <w:rPr>
                <w:sz w:val="24"/>
              </w:rPr>
              <w:t>%</w:t>
            </w:r>
          </w:p>
        </w:tc>
      </w:tr>
      <w:tr w:rsidR="006F1E36" w:rsidTr="00F84496">
        <w:trPr>
          <w:cantSplit/>
          <w:trHeight w:val="400"/>
        </w:trPr>
        <w:tc>
          <w:tcPr>
            <w:tcW w:w="4039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Vymeškané hodiny spolu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Pr="00CE0712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19296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Pr="00006E03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  <w:szCs w:val="24"/>
              </w:rPr>
            </w:pPr>
            <w:r w:rsidRPr="00006E03">
              <w:rPr>
                <w:sz w:val="24"/>
                <w:szCs w:val="24"/>
              </w:rPr>
              <w:t xml:space="preserve">Ø </w:t>
            </w:r>
            <w:r w:rsidR="002B00B0">
              <w:rPr>
                <w:sz w:val="24"/>
                <w:szCs w:val="24"/>
              </w:rPr>
              <w:t>85,76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Pr="00CE0712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33734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Pr="002350A5" w:rsidRDefault="007834D0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Ø130,25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Pr="00CE0712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53030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1E36" w:rsidRPr="00006E03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  <w:szCs w:val="24"/>
              </w:rPr>
            </w:pPr>
            <w:r w:rsidRPr="00006E03">
              <w:rPr>
                <w:sz w:val="24"/>
                <w:szCs w:val="24"/>
              </w:rPr>
              <w:t xml:space="preserve">Ø </w:t>
            </w:r>
            <w:r w:rsidR="007834D0">
              <w:rPr>
                <w:sz w:val="24"/>
                <w:szCs w:val="24"/>
              </w:rPr>
              <w:t>109,57</w:t>
            </w:r>
          </w:p>
        </w:tc>
      </w:tr>
      <w:tr w:rsidR="006F1E36" w:rsidTr="00F84496">
        <w:trPr>
          <w:cantSplit/>
          <w:trHeight w:val="400"/>
        </w:trPr>
        <w:tc>
          <w:tcPr>
            <w:tcW w:w="403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 toho neospravedlnené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</w:tcPr>
          <w:p w:rsidR="006F1E36" w:rsidRPr="00CE0712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78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8" w:space="0" w:color="000000"/>
            </w:tcBorders>
          </w:tcPr>
          <w:p w:rsidR="006F1E36" w:rsidRPr="00006E03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  <w:szCs w:val="24"/>
              </w:rPr>
            </w:pPr>
            <w:r w:rsidRPr="00006E03">
              <w:rPr>
                <w:sz w:val="24"/>
                <w:szCs w:val="24"/>
              </w:rPr>
              <w:t xml:space="preserve">Ø </w:t>
            </w:r>
            <w:r w:rsidR="002B00B0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8" w:space="0" w:color="000000"/>
            </w:tcBorders>
          </w:tcPr>
          <w:p w:rsidR="006F1E36" w:rsidRPr="00CE0712" w:rsidRDefault="007D55A9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927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</w:tcBorders>
          </w:tcPr>
          <w:p w:rsidR="006F1E36" w:rsidRPr="00006E03" w:rsidRDefault="007834D0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  3,58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</w:tcPr>
          <w:p w:rsidR="006F1E36" w:rsidRPr="00CE0712" w:rsidRDefault="007D55A9" w:rsidP="007D55A9">
            <w:pPr>
              <w:tabs>
                <w:tab w:val="left" w:pos="3686"/>
              </w:tabs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1E36" w:rsidRPr="00006E03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sz w:val="24"/>
                <w:szCs w:val="24"/>
              </w:rPr>
            </w:pPr>
            <w:r w:rsidRPr="00006E03">
              <w:rPr>
                <w:sz w:val="24"/>
                <w:szCs w:val="24"/>
              </w:rPr>
              <w:t xml:space="preserve">Ø </w:t>
            </w:r>
            <w:r w:rsidR="007834D0">
              <w:rPr>
                <w:sz w:val="24"/>
                <w:szCs w:val="24"/>
              </w:rPr>
              <w:t>2,08</w:t>
            </w:r>
          </w:p>
        </w:tc>
      </w:tr>
    </w:tbl>
    <w:p w:rsidR="000E6AB1" w:rsidRDefault="000E6AB1" w:rsidP="000657D0">
      <w:pPr>
        <w:tabs>
          <w:tab w:val="left" w:pos="3686"/>
        </w:tabs>
        <w:ind w:left="0" w:firstLine="0"/>
        <w:jc w:val="both"/>
        <w:rPr>
          <w:b/>
          <w:sz w:val="24"/>
        </w:rPr>
      </w:pPr>
    </w:p>
    <w:p w:rsidR="000E6AB1" w:rsidRDefault="000E6AB1" w:rsidP="000657D0">
      <w:pPr>
        <w:tabs>
          <w:tab w:val="left" w:pos="3686"/>
        </w:tabs>
        <w:ind w:left="0" w:firstLine="0"/>
        <w:jc w:val="both"/>
        <w:rPr>
          <w:b/>
          <w:sz w:val="24"/>
        </w:rPr>
      </w:pPr>
    </w:p>
    <w:p w:rsidR="006F1E36" w:rsidRDefault="006F1E36" w:rsidP="004B00BC">
      <w:pPr>
        <w:numPr>
          <w:ilvl w:val="0"/>
          <w:numId w:val="13"/>
        </w:numPr>
        <w:tabs>
          <w:tab w:val="left" w:pos="360"/>
          <w:tab w:val="left" w:pos="3686"/>
        </w:tabs>
        <w:jc w:val="both"/>
        <w:rPr>
          <w:b/>
          <w:sz w:val="24"/>
        </w:rPr>
      </w:pPr>
      <w:r>
        <w:rPr>
          <w:b/>
          <w:sz w:val="24"/>
        </w:rPr>
        <w:t>priemerný prospech  z jednotlivých predmetov podľa ročníkov:</w:t>
      </w:r>
    </w:p>
    <w:p w:rsidR="006F1E36" w:rsidRDefault="006F1E36" w:rsidP="000657D0">
      <w:pPr>
        <w:tabs>
          <w:tab w:val="left" w:pos="360"/>
          <w:tab w:val="left" w:pos="3686"/>
        </w:tabs>
        <w:jc w:val="both"/>
        <w:rPr>
          <w:b/>
          <w:sz w:val="24"/>
        </w:rPr>
      </w:pPr>
    </w:p>
    <w:p w:rsidR="006F1E36" w:rsidRPr="000E6AB1" w:rsidRDefault="006F1E36" w:rsidP="000E6AB1">
      <w:pPr>
        <w:tabs>
          <w:tab w:val="left" w:pos="1080"/>
          <w:tab w:val="left" w:pos="3686"/>
        </w:tabs>
        <w:ind w:left="360"/>
        <w:jc w:val="center"/>
        <w:rPr>
          <w:b/>
          <w:sz w:val="24"/>
          <w:u w:val="single"/>
        </w:rPr>
      </w:pPr>
      <w:r w:rsidRPr="00212BC7">
        <w:rPr>
          <w:b/>
          <w:sz w:val="24"/>
          <w:u w:val="single"/>
        </w:rPr>
        <w:t>1.- 4. ročník ZŠ</w:t>
      </w:r>
    </w:p>
    <w:tbl>
      <w:tblPr>
        <w:tblW w:w="10378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1260"/>
        <w:gridCol w:w="1080"/>
        <w:gridCol w:w="1260"/>
        <w:gridCol w:w="1479"/>
        <w:gridCol w:w="2157"/>
      </w:tblGrid>
      <w:tr w:rsidR="006F1E36" w:rsidTr="00CC4297">
        <w:trPr>
          <w:cantSplit/>
          <w:trHeight w:hRule="exact" w:val="296"/>
        </w:trPr>
        <w:tc>
          <w:tcPr>
            <w:tcW w:w="3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Predmet</w:t>
            </w:r>
          </w:p>
        </w:tc>
        <w:tc>
          <w:tcPr>
            <w:tcW w:w="72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Ročník</w:t>
            </w:r>
          </w:p>
        </w:tc>
      </w:tr>
      <w:tr w:rsidR="006F1E36" w:rsidTr="006F1622">
        <w:trPr>
          <w:cantSplit/>
        </w:trPr>
        <w:tc>
          <w:tcPr>
            <w:tcW w:w="3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1E36" w:rsidRDefault="006F1E36" w:rsidP="00F84496">
            <w:pPr>
              <w:snapToGrid w:val="0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1.-4.</w:t>
            </w:r>
          </w:p>
        </w:tc>
      </w:tr>
      <w:tr w:rsidR="006F1E36" w:rsidTr="006F1622">
        <w:trPr>
          <w:trHeight w:val="345"/>
        </w:trPr>
        <w:tc>
          <w:tcPr>
            <w:tcW w:w="314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F1E36" w:rsidRDefault="006F1E36" w:rsidP="00CC4297">
            <w:pPr>
              <w:tabs>
                <w:tab w:val="left" w:pos="3686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Slovenský jazyk a literatúra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B80D44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1,69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B80D44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1,76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B80D44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2,17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B80D44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2,1</w:t>
            </w:r>
            <w:r w:rsidR="006F1E36">
              <w:rPr>
                <w:b/>
                <w:sz w:val="24"/>
              </w:rPr>
              <w:t>6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F1E36" w:rsidRPr="00245B5B" w:rsidRDefault="00200E80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1,95</w:t>
            </w:r>
          </w:p>
        </w:tc>
      </w:tr>
      <w:tr w:rsidR="006F1E36" w:rsidTr="006F1622">
        <w:trPr>
          <w:trHeight w:val="345"/>
        </w:trPr>
        <w:tc>
          <w:tcPr>
            <w:tcW w:w="314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B80D44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1,45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B80D44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1,43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B80D44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2,04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B80D44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1,68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F1E36" w:rsidRPr="00245B5B" w:rsidRDefault="00200E80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1,65</w:t>
            </w:r>
          </w:p>
        </w:tc>
      </w:tr>
      <w:tr w:rsidR="006F1E36" w:rsidTr="006F1622">
        <w:trPr>
          <w:trHeight w:val="345"/>
        </w:trPr>
        <w:tc>
          <w:tcPr>
            <w:tcW w:w="314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Vlastiveda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–––––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B80D44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1,39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B80D44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2,15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B80D44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 w:rsidR="006F1E36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F1E36" w:rsidRPr="00245B5B" w:rsidRDefault="00200E80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1,86</w:t>
            </w:r>
          </w:p>
        </w:tc>
      </w:tr>
      <w:tr w:rsidR="006F1E36" w:rsidTr="006F1622">
        <w:trPr>
          <w:trHeight w:val="345"/>
        </w:trPr>
        <w:tc>
          <w:tcPr>
            <w:tcW w:w="314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B80D44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1,53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B80D44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1,61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B80D44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2,26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B80D44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 w:rsidR="006F1E36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F1E36" w:rsidRPr="00245B5B" w:rsidRDefault="00200E80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1,87</w:t>
            </w:r>
          </w:p>
        </w:tc>
      </w:tr>
      <w:tr w:rsidR="006F1E36" w:rsidTr="00200E80">
        <w:trPr>
          <w:trHeight w:val="345"/>
        </w:trPr>
        <w:tc>
          <w:tcPr>
            <w:tcW w:w="314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Prírodoveda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200E80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–––––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200E80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1,31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200E80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2,15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200E80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2,02</w:t>
            </w:r>
          </w:p>
        </w:tc>
        <w:tc>
          <w:tcPr>
            <w:tcW w:w="21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F1E36" w:rsidRPr="00245B5B" w:rsidRDefault="00200E80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1,83</w:t>
            </w:r>
          </w:p>
        </w:tc>
      </w:tr>
      <w:tr w:rsidR="00200E80" w:rsidTr="00200E80">
        <w:trPr>
          <w:trHeight w:val="345"/>
        </w:trPr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00E80" w:rsidRDefault="00200E80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Prvouka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00E80" w:rsidRDefault="00200E80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00E80" w:rsidRDefault="00200E80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–––––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00E80" w:rsidRDefault="00200E80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–––––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00E80" w:rsidRDefault="00200E80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–––––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00E80" w:rsidRDefault="00200E80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1,07</w:t>
            </w:r>
          </w:p>
        </w:tc>
      </w:tr>
    </w:tbl>
    <w:p w:rsidR="006F1E36" w:rsidRDefault="006F1E36" w:rsidP="000657D0">
      <w:pPr>
        <w:tabs>
          <w:tab w:val="left" w:pos="3686"/>
        </w:tabs>
        <w:ind w:left="360"/>
        <w:jc w:val="both"/>
        <w:rPr>
          <w:b/>
          <w:sz w:val="24"/>
          <w:u w:val="single"/>
        </w:rPr>
      </w:pPr>
    </w:p>
    <w:p w:rsidR="00200E80" w:rsidRDefault="00200E80" w:rsidP="000657D0">
      <w:pPr>
        <w:tabs>
          <w:tab w:val="left" w:pos="3686"/>
        </w:tabs>
        <w:ind w:left="360"/>
        <w:jc w:val="both"/>
        <w:rPr>
          <w:b/>
          <w:sz w:val="24"/>
          <w:u w:val="single"/>
        </w:rPr>
      </w:pPr>
    </w:p>
    <w:p w:rsidR="006F1E36" w:rsidRPr="000E6AB1" w:rsidRDefault="006F1E36" w:rsidP="000E6AB1">
      <w:pPr>
        <w:tabs>
          <w:tab w:val="left" w:pos="3686"/>
        </w:tabs>
        <w:ind w:left="36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5. – 9 . ročník ZŠ</w:t>
      </w:r>
    </w:p>
    <w:tbl>
      <w:tblPr>
        <w:tblW w:w="10378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134"/>
        <w:gridCol w:w="1134"/>
        <w:gridCol w:w="1134"/>
        <w:gridCol w:w="1134"/>
        <w:gridCol w:w="1661"/>
      </w:tblGrid>
      <w:tr w:rsidR="006F1E36" w:rsidTr="00F84496">
        <w:trPr>
          <w:cantSplit/>
          <w:trHeight w:hRule="exact" w:val="320"/>
        </w:trPr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Predmet</w:t>
            </w:r>
          </w:p>
        </w:tc>
        <w:tc>
          <w:tcPr>
            <w:tcW w:w="73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36" w:rsidRPr="008C5F46" w:rsidRDefault="006F1E36" w:rsidP="00F84496">
            <w:pPr>
              <w:pStyle w:val="Nadpis4"/>
              <w:tabs>
                <w:tab w:val="left" w:pos="3686"/>
              </w:tabs>
              <w:snapToGrid w:val="0"/>
              <w:rPr>
                <w:sz w:val="24"/>
              </w:rPr>
            </w:pPr>
            <w:r w:rsidRPr="008C5F46">
              <w:rPr>
                <w:sz w:val="24"/>
              </w:rPr>
              <w:t>Ročník</w:t>
            </w:r>
          </w:p>
        </w:tc>
      </w:tr>
      <w:tr w:rsidR="006F1E36" w:rsidTr="00F84496">
        <w:trPr>
          <w:cantSplit/>
        </w:trPr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1E36" w:rsidRDefault="006F1E36" w:rsidP="00F84496">
            <w:pPr>
              <w:snapToGrid w:val="0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 – 9.</w:t>
            </w:r>
          </w:p>
        </w:tc>
      </w:tr>
      <w:tr w:rsidR="006F1E36" w:rsidTr="00F84496">
        <w:trPr>
          <w:cantSplit/>
          <w:trHeight w:val="340"/>
        </w:trPr>
        <w:tc>
          <w:tcPr>
            <w:tcW w:w="3047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Slovenský jazyk a literatúra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3,07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141C03">
            <w:pPr>
              <w:tabs>
                <w:tab w:val="left" w:pos="3686"/>
              </w:tabs>
              <w:snapToGrid w:val="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3,04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2,07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1E36" w:rsidRPr="0092149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2,59</w:t>
            </w:r>
          </w:p>
        </w:tc>
      </w:tr>
      <w:tr w:rsidR="006F1E36" w:rsidTr="00F84496">
        <w:trPr>
          <w:cantSplit/>
          <w:trHeight w:val="340"/>
        </w:trPr>
        <w:tc>
          <w:tcPr>
            <w:tcW w:w="3047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2,26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1E36" w:rsidRPr="0092149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2,27</w:t>
            </w:r>
          </w:p>
        </w:tc>
      </w:tr>
      <w:tr w:rsidR="006F1E36" w:rsidTr="00F84496">
        <w:trPr>
          <w:cantSplit/>
          <w:trHeight w:val="340"/>
        </w:trPr>
        <w:tc>
          <w:tcPr>
            <w:tcW w:w="3047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Dejepis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1,8</w:t>
            </w:r>
            <w:r w:rsidR="006F1E36">
              <w:rPr>
                <w:b/>
                <w:sz w:val="24"/>
              </w:rPr>
              <w:t>8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1E36" w:rsidRPr="0092149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 w:rsidR="00B16E61">
              <w:rPr>
                <w:b/>
                <w:sz w:val="24"/>
              </w:rPr>
              <w:t>27</w:t>
            </w:r>
          </w:p>
        </w:tc>
      </w:tr>
      <w:tr w:rsidR="006F1E36" w:rsidTr="00F84496">
        <w:trPr>
          <w:cantSplit/>
          <w:trHeight w:val="340"/>
        </w:trPr>
        <w:tc>
          <w:tcPr>
            <w:tcW w:w="3047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Geografia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2,02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1E36" w:rsidRPr="00921496" w:rsidRDefault="00B16E61" w:rsidP="00890A13">
            <w:pPr>
              <w:tabs>
                <w:tab w:val="left" w:pos="3686"/>
              </w:tabs>
              <w:snapToGrid w:val="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2,23</w:t>
            </w:r>
          </w:p>
        </w:tc>
      </w:tr>
      <w:tr w:rsidR="006F1E36" w:rsidTr="00F84496">
        <w:trPr>
          <w:cantSplit/>
          <w:trHeight w:val="340"/>
        </w:trPr>
        <w:tc>
          <w:tcPr>
            <w:tcW w:w="3047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Nemecký jazyk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–––––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1C0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1,88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1E36" w:rsidRPr="00921496" w:rsidRDefault="00B16E61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2,33</w:t>
            </w:r>
          </w:p>
        </w:tc>
      </w:tr>
      <w:tr w:rsidR="006F1E36" w:rsidTr="00F84496">
        <w:trPr>
          <w:cantSplit/>
          <w:trHeight w:val="340"/>
        </w:trPr>
        <w:tc>
          <w:tcPr>
            <w:tcW w:w="3047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2,6</w:t>
            </w:r>
            <w:r w:rsidR="006F1E36">
              <w:rPr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  <w:r w:rsidR="006F1E36">
              <w:rPr>
                <w:b/>
                <w:sz w:val="24"/>
              </w:rPr>
              <w:t>7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1E36" w:rsidRPr="00921496" w:rsidRDefault="00B16E61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2,59</w:t>
            </w:r>
          </w:p>
        </w:tc>
      </w:tr>
      <w:tr w:rsidR="006F1E36" w:rsidTr="00F84496">
        <w:trPr>
          <w:cantSplit/>
          <w:trHeight w:val="340"/>
        </w:trPr>
        <w:tc>
          <w:tcPr>
            <w:tcW w:w="3047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Fyzika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–––––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1,86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1E36" w:rsidRPr="0092149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 w:rsidRPr="00921496">
              <w:rPr>
                <w:b/>
                <w:sz w:val="24"/>
              </w:rPr>
              <w:t>2,</w:t>
            </w:r>
            <w:r w:rsidR="00B16E61">
              <w:rPr>
                <w:b/>
                <w:sz w:val="24"/>
              </w:rPr>
              <w:t>05</w:t>
            </w:r>
          </w:p>
        </w:tc>
      </w:tr>
      <w:tr w:rsidR="006F1E36" w:rsidTr="00F84496">
        <w:trPr>
          <w:cantSplit/>
          <w:trHeight w:val="340"/>
        </w:trPr>
        <w:tc>
          <w:tcPr>
            <w:tcW w:w="3047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Chémia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–––––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–––––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2,17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1E36" w:rsidRPr="0092149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 w:rsidRPr="00921496">
              <w:rPr>
                <w:b/>
                <w:sz w:val="24"/>
              </w:rPr>
              <w:t>2,</w:t>
            </w:r>
            <w:r w:rsidR="00B16E61">
              <w:rPr>
                <w:b/>
                <w:sz w:val="24"/>
              </w:rPr>
              <w:t>22</w:t>
            </w:r>
          </w:p>
        </w:tc>
      </w:tr>
      <w:tr w:rsidR="006F1E36" w:rsidTr="00F84496">
        <w:trPr>
          <w:cantSplit/>
          <w:trHeight w:val="340"/>
        </w:trPr>
        <w:tc>
          <w:tcPr>
            <w:tcW w:w="3047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Biológia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1,98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1E36" w:rsidRPr="0092149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 w:rsidRPr="00921496">
              <w:rPr>
                <w:b/>
                <w:sz w:val="24"/>
              </w:rPr>
              <w:t>2,</w:t>
            </w:r>
            <w:r w:rsidR="00B16E61">
              <w:rPr>
                <w:b/>
                <w:sz w:val="24"/>
              </w:rPr>
              <w:t>06</w:t>
            </w:r>
          </w:p>
        </w:tc>
      </w:tr>
      <w:tr w:rsidR="006F1E36" w:rsidTr="00F84496">
        <w:trPr>
          <w:cantSplit/>
          <w:trHeight w:val="340"/>
        </w:trPr>
        <w:tc>
          <w:tcPr>
            <w:tcW w:w="3047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Ruský jazyk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–––––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1,94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890A13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2,27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1E36" w:rsidRPr="00921496" w:rsidRDefault="00B16E61" w:rsidP="00F84496">
            <w:pPr>
              <w:tabs>
                <w:tab w:val="left" w:pos="3686"/>
              </w:tabs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2,20</w:t>
            </w:r>
          </w:p>
        </w:tc>
      </w:tr>
    </w:tbl>
    <w:p w:rsidR="006F1E36" w:rsidRDefault="006F1E36" w:rsidP="000657D0">
      <w:pPr>
        <w:ind w:left="1695"/>
        <w:jc w:val="both"/>
        <w:rPr>
          <w:sz w:val="24"/>
        </w:rPr>
      </w:pPr>
    </w:p>
    <w:p w:rsidR="000E6AB1" w:rsidRDefault="000E6AB1" w:rsidP="000E6AB1">
      <w:pPr>
        <w:ind w:left="360"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Testovanie 5</w:t>
      </w:r>
      <w:r w:rsidR="001A2D19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 w:rsidR="00196AB3">
        <w:rPr>
          <w:b/>
          <w:sz w:val="24"/>
          <w:u w:val="single"/>
        </w:rPr>
        <w:t xml:space="preserve"> 2015</w:t>
      </w:r>
    </w:p>
    <w:tbl>
      <w:tblPr>
        <w:tblW w:w="9990" w:type="dxa"/>
        <w:tblInd w:w="-1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680"/>
        <w:gridCol w:w="680"/>
        <w:gridCol w:w="3485"/>
        <w:gridCol w:w="880"/>
        <w:gridCol w:w="1372"/>
        <w:gridCol w:w="1500"/>
      </w:tblGrid>
      <w:tr w:rsidR="000E6AB1" w:rsidTr="00196AB3">
        <w:trPr>
          <w:cantSplit/>
          <w:trHeight w:hRule="exact" w:val="44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6AB1" w:rsidRDefault="000E6AB1" w:rsidP="000E6AB1">
            <w:pPr>
              <w:snapToGrid w:val="0"/>
              <w:jc w:val="both"/>
              <w:rPr>
                <w:b/>
                <w:sz w:val="28"/>
              </w:rPr>
            </w:pPr>
          </w:p>
        </w:tc>
        <w:tc>
          <w:tcPr>
            <w:tcW w:w="4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E6AB1" w:rsidRDefault="000E6AB1" w:rsidP="000E6AB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Ø počet bodov</w:t>
            </w:r>
          </w:p>
        </w:tc>
        <w:tc>
          <w:tcPr>
            <w:tcW w:w="3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E6AB1" w:rsidRDefault="000E6AB1" w:rsidP="000E6AB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úspešnosti</w:t>
            </w:r>
          </w:p>
        </w:tc>
      </w:tr>
      <w:tr w:rsidR="000E6AB1" w:rsidTr="00196AB3">
        <w:trPr>
          <w:cantSplit/>
          <w:trHeight w:val="1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6AB1" w:rsidRDefault="000E6AB1" w:rsidP="000E6AB1">
            <w:pPr>
              <w:snapToGrid w:val="0"/>
              <w:rPr>
                <w:b/>
                <w:sz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0E6AB1" w:rsidRDefault="000E6AB1" w:rsidP="000E6AB1">
            <w:pPr>
              <w:pStyle w:val="Nadpis2"/>
              <w:numPr>
                <w:ilvl w:val="0"/>
                <w:numId w:val="0"/>
              </w:numPr>
              <w:snapToGrid w:val="0"/>
              <w:rPr>
                <w:b/>
              </w:rPr>
            </w:pPr>
          </w:p>
          <w:p w:rsidR="000E6AB1" w:rsidRPr="008C5F46" w:rsidRDefault="000E6AB1" w:rsidP="000E6AB1">
            <w:pPr>
              <w:pStyle w:val="Nadpis2"/>
              <w:numPr>
                <w:ilvl w:val="0"/>
                <w:numId w:val="0"/>
              </w:numPr>
              <w:snapToGrid w:val="0"/>
              <w:rPr>
                <w:b/>
              </w:rPr>
            </w:pPr>
            <w:r w:rsidRPr="008C5F46">
              <w:rPr>
                <w:b/>
              </w:rPr>
              <w:t xml:space="preserve">ZŠ 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8" w:space="0" w:color="000000"/>
            </w:tcBorders>
          </w:tcPr>
          <w:p w:rsidR="000E6AB1" w:rsidRDefault="000E6AB1" w:rsidP="000E6AB1">
            <w:pPr>
              <w:snapToGrid w:val="0"/>
              <w:jc w:val="center"/>
              <w:rPr>
                <w:b/>
              </w:rPr>
            </w:pPr>
          </w:p>
          <w:p w:rsidR="000E6AB1" w:rsidRDefault="000E6AB1" w:rsidP="000E6A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SR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8" w:space="0" w:color="000000"/>
            </w:tcBorders>
          </w:tcPr>
          <w:p w:rsidR="000E6AB1" w:rsidRDefault="000E6AB1" w:rsidP="000E6AB1">
            <w:pPr>
              <w:snapToGrid w:val="0"/>
              <w:ind w:left="0" w:firstLine="0"/>
              <w:jc w:val="center"/>
              <w:rPr>
                <w:b/>
              </w:rPr>
            </w:pPr>
          </w:p>
          <w:p w:rsidR="000E6AB1" w:rsidRDefault="000E6AB1" w:rsidP="000E6AB1">
            <w:pPr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Porovnanie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8" w:space="0" w:color="000000"/>
            </w:tcBorders>
          </w:tcPr>
          <w:p w:rsidR="000E6AB1" w:rsidRDefault="000E6AB1" w:rsidP="000E6AB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ZŠ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8" w:space="0" w:color="000000"/>
            </w:tcBorders>
          </w:tcPr>
          <w:p w:rsidR="000E6AB1" w:rsidRDefault="000E6AB1" w:rsidP="000E6AB1">
            <w:pPr>
              <w:snapToGrid w:val="0"/>
              <w:jc w:val="center"/>
              <w:rPr>
                <w:b/>
              </w:rPr>
            </w:pPr>
          </w:p>
          <w:p w:rsidR="000E6AB1" w:rsidRDefault="000E6AB1" w:rsidP="000E6A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Slovensko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E6AB1" w:rsidRDefault="000E6AB1" w:rsidP="000E6AB1">
            <w:pPr>
              <w:snapToGrid w:val="0"/>
              <w:jc w:val="center"/>
              <w:rPr>
                <w:b/>
              </w:rPr>
            </w:pPr>
          </w:p>
          <w:p w:rsidR="000E6AB1" w:rsidRDefault="000E6AB1" w:rsidP="000E6A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Porovnanie</w:t>
            </w:r>
          </w:p>
        </w:tc>
      </w:tr>
      <w:tr w:rsidR="000E6AB1" w:rsidTr="00196AB3">
        <w:trPr>
          <w:cantSplit/>
          <w:trHeight w:val="469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</w:tcPr>
          <w:p w:rsidR="000E6AB1" w:rsidRPr="008C5F46" w:rsidRDefault="000E6AB1" w:rsidP="000E6AB1">
            <w:pPr>
              <w:pStyle w:val="Nadpis1"/>
              <w:snapToGrid w:val="0"/>
              <w:rPr>
                <w:sz w:val="24"/>
              </w:rPr>
            </w:pPr>
            <w:r w:rsidRPr="008C5F46">
              <w:rPr>
                <w:sz w:val="24"/>
              </w:rPr>
              <w:t>Slovenský jazyk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</w:tcPr>
          <w:p w:rsidR="000E6AB1" w:rsidRPr="009308F9" w:rsidRDefault="00196AB3" w:rsidP="000E6A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23,61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</w:tcPr>
          <w:p w:rsidR="000E6AB1" w:rsidRPr="009308F9" w:rsidRDefault="00196AB3" w:rsidP="000E6A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19,99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4" w:space="0" w:color="000000"/>
            </w:tcBorders>
          </w:tcPr>
          <w:p w:rsidR="000E6AB1" w:rsidRPr="009308F9" w:rsidRDefault="00196AB3" w:rsidP="000E6AB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3,62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</w:tcPr>
          <w:p w:rsidR="000E6AB1" w:rsidRPr="009308F9" w:rsidRDefault="00196AB3" w:rsidP="000E6A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78,69</w:t>
            </w:r>
            <w:r w:rsidR="000E6AB1" w:rsidRPr="009308F9">
              <w:rPr>
                <w:sz w:val="24"/>
              </w:rPr>
              <w:t>%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0E6AB1" w:rsidRPr="009308F9" w:rsidRDefault="00196AB3" w:rsidP="000E6A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  <w:r w:rsidR="000E6AB1">
              <w:rPr>
                <w:sz w:val="24"/>
              </w:rPr>
              <w:t>,6</w:t>
            </w:r>
            <w:r>
              <w:rPr>
                <w:sz w:val="24"/>
              </w:rPr>
              <w:t>2</w:t>
            </w:r>
            <w:r w:rsidR="000E6AB1" w:rsidRPr="009308F9">
              <w:rPr>
                <w:sz w:val="24"/>
              </w:rPr>
              <w:t>%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6AB1" w:rsidRPr="009308F9" w:rsidRDefault="00196AB3" w:rsidP="000E6AB1">
            <w:pPr>
              <w:snapToGrid w:val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12,07</w:t>
            </w:r>
            <w:r w:rsidR="000E6AB1" w:rsidRPr="009308F9">
              <w:rPr>
                <w:sz w:val="24"/>
              </w:rPr>
              <w:t>%</w:t>
            </w:r>
          </w:p>
        </w:tc>
      </w:tr>
      <w:tr w:rsidR="000E6AB1" w:rsidTr="00196AB3">
        <w:trPr>
          <w:cantSplit/>
          <w:trHeight w:val="47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0E6AB1" w:rsidRDefault="000E6AB1" w:rsidP="000E6AB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0E6AB1" w:rsidRPr="009308F9" w:rsidRDefault="00196AB3" w:rsidP="000E6A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22,39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8" w:space="0" w:color="000000"/>
            </w:tcBorders>
          </w:tcPr>
          <w:p w:rsidR="000E6AB1" w:rsidRPr="009308F9" w:rsidRDefault="00196AB3" w:rsidP="000E6A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3590" w:type="dxa"/>
            <w:tcBorders>
              <w:left w:val="single" w:sz="4" w:space="0" w:color="000000"/>
              <w:bottom w:val="single" w:sz="8" w:space="0" w:color="000000"/>
            </w:tcBorders>
          </w:tcPr>
          <w:p w:rsidR="000E6AB1" w:rsidRPr="009308F9" w:rsidRDefault="00196AB3" w:rsidP="000E6AB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3,79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8" w:space="0" w:color="000000"/>
            </w:tcBorders>
          </w:tcPr>
          <w:p w:rsidR="000E6AB1" w:rsidRPr="009308F9" w:rsidRDefault="00196AB3" w:rsidP="000E6A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74,64</w:t>
            </w:r>
            <w:r w:rsidR="000E6AB1" w:rsidRPr="009308F9">
              <w:rPr>
                <w:sz w:val="24"/>
              </w:rPr>
              <w:t>%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8" w:space="0" w:color="000000"/>
            </w:tcBorders>
          </w:tcPr>
          <w:p w:rsidR="000E6AB1" w:rsidRPr="009308F9" w:rsidRDefault="00196AB3" w:rsidP="000E6A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61,99</w:t>
            </w:r>
            <w:r w:rsidR="000E6AB1" w:rsidRPr="009308F9">
              <w:rPr>
                <w:sz w:val="24"/>
              </w:rPr>
              <w:t>%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E6AB1" w:rsidRPr="009308F9" w:rsidRDefault="00196AB3" w:rsidP="000E6AB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12,65</w:t>
            </w:r>
            <w:r w:rsidR="000E6AB1" w:rsidRPr="009308F9">
              <w:rPr>
                <w:sz w:val="24"/>
              </w:rPr>
              <w:t>%</w:t>
            </w:r>
          </w:p>
        </w:tc>
      </w:tr>
    </w:tbl>
    <w:p w:rsidR="000E6AB1" w:rsidRDefault="000E6AB1" w:rsidP="00212BC7">
      <w:pPr>
        <w:ind w:left="360" w:firstLine="0"/>
        <w:jc w:val="center"/>
        <w:rPr>
          <w:b/>
          <w:sz w:val="24"/>
          <w:u w:val="single"/>
        </w:rPr>
      </w:pPr>
    </w:p>
    <w:p w:rsidR="006F1E36" w:rsidRPr="000E6AB1" w:rsidRDefault="000E6AB1" w:rsidP="000E6AB1">
      <w:pPr>
        <w:ind w:left="360"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Testovanie 9 – 2016</w:t>
      </w:r>
    </w:p>
    <w:tbl>
      <w:tblPr>
        <w:tblW w:w="9990" w:type="dxa"/>
        <w:tblInd w:w="-1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586"/>
        <w:gridCol w:w="586"/>
        <w:gridCol w:w="3590"/>
        <w:gridCol w:w="775"/>
        <w:gridCol w:w="1389"/>
        <w:gridCol w:w="1517"/>
      </w:tblGrid>
      <w:tr w:rsidR="004F37D1" w:rsidTr="004F37D1">
        <w:trPr>
          <w:cantSplit/>
          <w:trHeight w:hRule="exact" w:val="44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F37D1" w:rsidRDefault="004F37D1" w:rsidP="00F84496">
            <w:pPr>
              <w:snapToGrid w:val="0"/>
              <w:jc w:val="both"/>
              <w:rPr>
                <w:b/>
                <w:sz w:val="28"/>
              </w:rPr>
            </w:pPr>
          </w:p>
        </w:tc>
        <w:tc>
          <w:tcPr>
            <w:tcW w:w="4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37D1" w:rsidRDefault="004F37D1" w:rsidP="004F37D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Ø počet bodov</w:t>
            </w:r>
          </w:p>
        </w:tc>
        <w:tc>
          <w:tcPr>
            <w:tcW w:w="36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F37D1" w:rsidRDefault="004F37D1" w:rsidP="004F37D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úspešnosti</w:t>
            </w:r>
          </w:p>
        </w:tc>
      </w:tr>
      <w:tr w:rsidR="001A2D19" w:rsidTr="004F37D1">
        <w:trPr>
          <w:cantSplit/>
          <w:trHeight w:val="1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A2D19" w:rsidRDefault="001A2D19" w:rsidP="00F84496">
            <w:pPr>
              <w:snapToGrid w:val="0"/>
              <w:rPr>
                <w:b/>
                <w:sz w:val="28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4F37D1" w:rsidRDefault="004F37D1" w:rsidP="00F84496">
            <w:pPr>
              <w:pStyle w:val="Nadpis2"/>
              <w:numPr>
                <w:ilvl w:val="0"/>
                <w:numId w:val="0"/>
              </w:numPr>
              <w:snapToGrid w:val="0"/>
              <w:rPr>
                <w:b/>
              </w:rPr>
            </w:pPr>
          </w:p>
          <w:p w:rsidR="001A2D19" w:rsidRPr="008C5F46" w:rsidRDefault="001A2D19" w:rsidP="00F84496">
            <w:pPr>
              <w:pStyle w:val="Nadpis2"/>
              <w:numPr>
                <w:ilvl w:val="0"/>
                <w:numId w:val="0"/>
              </w:numPr>
              <w:snapToGrid w:val="0"/>
              <w:rPr>
                <w:b/>
              </w:rPr>
            </w:pPr>
            <w:r w:rsidRPr="008C5F46">
              <w:rPr>
                <w:b/>
              </w:rPr>
              <w:t xml:space="preserve">ZŠ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</w:tcBorders>
          </w:tcPr>
          <w:p w:rsidR="004F37D1" w:rsidRDefault="004F37D1" w:rsidP="00F84496">
            <w:pPr>
              <w:snapToGrid w:val="0"/>
              <w:jc w:val="center"/>
              <w:rPr>
                <w:b/>
              </w:rPr>
            </w:pPr>
          </w:p>
          <w:p w:rsidR="001A2D19" w:rsidRDefault="001A2D19" w:rsidP="00F844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SR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8" w:space="0" w:color="000000"/>
            </w:tcBorders>
          </w:tcPr>
          <w:p w:rsidR="004F37D1" w:rsidRDefault="004F37D1" w:rsidP="004F37D1">
            <w:pPr>
              <w:snapToGrid w:val="0"/>
              <w:ind w:left="0" w:firstLine="0"/>
              <w:jc w:val="center"/>
              <w:rPr>
                <w:b/>
              </w:rPr>
            </w:pPr>
          </w:p>
          <w:p w:rsidR="001A2D19" w:rsidRDefault="001A2D19" w:rsidP="004F37D1">
            <w:pPr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Porovnanie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8" w:space="0" w:color="000000"/>
            </w:tcBorders>
          </w:tcPr>
          <w:p w:rsidR="001A2D19" w:rsidRDefault="001A2D19" w:rsidP="000E6AB1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ZŠ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8" w:space="0" w:color="000000"/>
            </w:tcBorders>
          </w:tcPr>
          <w:p w:rsidR="004F37D1" w:rsidRDefault="004F37D1" w:rsidP="00F84496">
            <w:pPr>
              <w:snapToGrid w:val="0"/>
              <w:jc w:val="center"/>
              <w:rPr>
                <w:b/>
              </w:rPr>
            </w:pPr>
          </w:p>
          <w:p w:rsidR="001A2D19" w:rsidRDefault="001A2D19" w:rsidP="00F844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Slovensko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37D1" w:rsidRDefault="004F37D1" w:rsidP="00F84496">
            <w:pPr>
              <w:snapToGrid w:val="0"/>
              <w:jc w:val="center"/>
              <w:rPr>
                <w:b/>
              </w:rPr>
            </w:pPr>
          </w:p>
          <w:p w:rsidR="001A2D19" w:rsidRDefault="001A2D19" w:rsidP="00F844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Porovnanie</w:t>
            </w:r>
          </w:p>
        </w:tc>
      </w:tr>
      <w:tr w:rsidR="001A2D19" w:rsidTr="004F37D1">
        <w:trPr>
          <w:cantSplit/>
          <w:trHeight w:val="469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</w:tcPr>
          <w:p w:rsidR="001A2D19" w:rsidRPr="008C5F46" w:rsidRDefault="001A2D19" w:rsidP="00F84496">
            <w:pPr>
              <w:pStyle w:val="Nadpis1"/>
              <w:snapToGrid w:val="0"/>
              <w:rPr>
                <w:sz w:val="24"/>
              </w:rPr>
            </w:pPr>
            <w:r w:rsidRPr="008C5F46">
              <w:rPr>
                <w:sz w:val="24"/>
              </w:rPr>
              <w:t>Slovenský jazyk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</w:tcPr>
          <w:p w:rsidR="001A2D19" w:rsidRPr="009308F9" w:rsidRDefault="001A2D19" w:rsidP="00F8449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A2D19" w:rsidRPr="009308F9" w:rsidRDefault="001A2D19" w:rsidP="00F8449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</w:tcPr>
          <w:p w:rsidR="001A2D19" w:rsidRPr="009308F9" w:rsidRDefault="004F37D1" w:rsidP="004F37D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</w:tcPr>
          <w:p w:rsidR="001A2D19" w:rsidRPr="009308F9" w:rsidRDefault="001A2D19" w:rsidP="00F8449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64,7</w:t>
            </w:r>
            <w:r w:rsidRPr="009308F9">
              <w:rPr>
                <w:sz w:val="24"/>
              </w:rPr>
              <w:t>%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1A2D19" w:rsidRPr="009308F9" w:rsidRDefault="001A2D19" w:rsidP="00F8449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62,6</w:t>
            </w:r>
            <w:r w:rsidRPr="009308F9">
              <w:rPr>
                <w:sz w:val="24"/>
              </w:rPr>
              <w:t>%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2D19" w:rsidRPr="009308F9" w:rsidRDefault="001A2D19" w:rsidP="001A2D19">
            <w:pPr>
              <w:snapToGrid w:val="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2,1</w:t>
            </w:r>
            <w:r w:rsidRPr="009308F9">
              <w:rPr>
                <w:sz w:val="24"/>
              </w:rPr>
              <w:t>%</w:t>
            </w:r>
          </w:p>
        </w:tc>
      </w:tr>
      <w:tr w:rsidR="001A2D19" w:rsidTr="004F37D1">
        <w:trPr>
          <w:cantSplit/>
          <w:trHeight w:val="47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1A2D19" w:rsidRDefault="001A2D19" w:rsidP="00F84496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</w:tcPr>
          <w:p w:rsidR="001A2D19" w:rsidRPr="009308F9" w:rsidRDefault="001A2D19" w:rsidP="00F8449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</w:tcBorders>
          </w:tcPr>
          <w:p w:rsidR="001A2D19" w:rsidRPr="009308F9" w:rsidRDefault="001A2D19" w:rsidP="00F8449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8" w:space="0" w:color="000000"/>
            </w:tcBorders>
          </w:tcPr>
          <w:p w:rsidR="001A2D19" w:rsidRPr="009308F9" w:rsidRDefault="004F37D1" w:rsidP="004F37D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8" w:space="0" w:color="000000"/>
            </w:tcBorders>
          </w:tcPr>
          <w:p w:rsidR="001A2D19" w:rsidRPr="009308F9" w:rsidRDefault="001A2D19" w:rsidP="00F8449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60,6</w:t>
            </w:r>
            <w:r w:rsidRPr="009308F9">
              <w:rPr>
                <w:sz w:val="24"/>
              </w:rPr>
              <w:t>%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8" w:space="0" w:color="000000"/>
            </w:tcBorders>
          </w:tcPr>
          <w:p w:rsidR="001A2D19" w:rsidRPr="009308F9" w:rsidRDefault="001A2D19" w:rsidP="00F8449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52,8</w:t>
            </w:r>
            <w:r w:rsidRPr="009308F9">
              <w:rPr>
                <w:sz w:val="24"/>
              </w:rPr>
              <w:t>%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2D19" w:rsidRPr="009308F9" w:rsidRDefault="001A2D19" w:rsidP="00F8449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7,8</w:t>
            </w:r>
            <w:r w:rsidRPr="009308F9">
              <w:rPr>
                <w:sz w:val="24"/>
              </w:rPr>
              <w:t>%</w:t>
            </w:r>
          </w:p>
        </w:tc>
      </w:tr>
    </w:tbl>
    <w:p w:rsidR="006F1E36" w:rsidRDefault="006F1E36" w:rsidP="000657D0">
      <w:pPr>
        <w:jc w:val="both"/>
      </w:pPr>
    </w:p>
    <w:p w:rsidR="00212BC7" w:rsidRPr="00212BC7" w:rsidRDefault="00C83607" w:rsidP="00682ECE">
      <w:pPr>
        <w:pStyle w:val="Nadpis3"/>
        <w:shd w:val="clear" w:color="auto" w:fill="FFFFFF"/>
        <w:spacing w:before="0" w:after="0"/>
        <w:rPr>
          <w:rFonts w:ascii="Times New Roman" w:hAnsi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sz w:val="32"/>
          <w:szCs w:val="32"/>
          <w:u w:val="single"/>
        </w:rPr>
        <w:t>7</w:t>
      </w:r>
      <w:r w:rsidR="006F1E36" w:rsidRPr="00212BC7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212BC7" w:rsidRPr="00212BC7">
        <w:rPr>
          <w:rFonts w:ascii="Times New Roman" w:hAnsi="Times New Roman"/>
          <w:bCs/>
          <w:i/>
          <w:iCs/>
          <w:sz w:val="24"/>
          <w:szCs w:val="24"/>
          <w:u w:val="single"/>
        </w:rPr>
        <w:t>§ 2. ods. 1 f</w:t>
      </w:r>
      <w:r w:rsidR="00212BC7" w:rsidRPr="00212BC7">
        <w:rPr>
          <w:rStyle w:val="apple-converted-space"/>
          <w:rFonts w:ascii="Times New Roman" w:hAnsi="Times New Roman"/>
          <w:bCs/>
          <w:sz w:val="24"/>
          <w:szCs w:val="24"/>
          <w:u w:val="single"/>
        </w:rPr>
        <w:t> </w:t>
      </w:r>
      <w:r w:rsidR="00212BC7" w:rsidRPr="00212BC7">
        <w:rPr>
          <w:rFonts w:ascii="Times New Roman" w:hAnsi="Times New Roman"/>
          <w:bCs/>
          <w:sz w:val="24"/>
          <w:szCs w:val="24"/>
          <w:u w:val="single"/>
        </w:rPr>
        <w:t>Zoznam študijných odborov a učebných od</w:t>
      </w:r>
      <w:r w:rsidR="00212BC7">
        <w:rPr>
          <w:rFonts w:ascii="Times New Roman" w:hAnsi="Times New Roman"/>
          <w:bCs/>
          <w:sz w:val="24"/>
          <w:szCs w:val="24"/>
          <w:u w:val="single"/>
        </w:rPr>
        <w:t>borov a ich zameraní, v ktorých</w:t>
      </w:r>
    </w:p>
    <w:p w:rsidR="00212BC7" w:rsidRPr="00212BC7" w:rsidRDefault="00212BC7" w:rsidP="00682ECE">
      <w:pPr>
        <w:pStyle w:val="Nadpis3"/>
        <w:shd w:val="clear" w:color="auto" w:fill="FFFFFF"/>
        <w:spacing w:before="0" w:after="0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212BC7">
        <w:rPr>
          <w:rFonts w:ascii="Times New Roman" w:hAnsi="Times New Roman"/>
          <w:bCs/>
          <w:sz w:val="24"/>
          <w:szCs w:val="24"/>
          <w:u w:val="single"/>
        </w:rPr>
        <w:t>škola zabezpečuje výchovu a vzdelávanie, zoznam uplatňovaných učebných plánov</w:t>
      </w:r>
    </w:p>
    <w:p w:rsidR="00212BC7" w:rsidRDefault="00212BC7" w:rsidP="000657D0">
      <w:pPr>
        <w:ind w:left="0" w:firstLine="0"/>
        <w:jc w:val="both"/>
        <w:rPr>
          <w:b/>
          <w:sz w:val="24"/>
          <w:u w:val="single"/>
        </w:rPr>
      </w:pPr>
    </w:p>
    <w:p w:rsidR="006F1E36" w:rsidRDefault="006F1E36" w:rsidP="00212BC7">
      <w:pPr>
        <w:ind w:left="0"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Učebné plány</w:t>
      </w:r>
    </w:p>
    <w:p w:rsidR="00212BC7" w:rsidRDefault="00212BC7" w:rsidP="00212BC7">
      <w:pPr>
        <w:ind w:left="0" w:firstLine="0"/>
        <w:jc w:val="center"/>
        <w:rPr>
          <w:b/>
          <w:sz w:val="24"/>
          <w:u w:val="single"/>
        </w:rPr>
      </w:pPr>
    </w:p>
    <w:p w:rsidR="006F1E36" w:rsidRDefault="006F1E36" w:rsidP="000657D0">
      <w:pPr>
        <w:tabs>
          <w:tab w:val="left" w:pos="4678"/>
        </w:tabs>
        <w:spacing w:before="120"/>
        <w:jc w:val="both"/>
        <w:rPr>
          <w:sz w:val="24"/>
        </w:rPr>
      </w:pPr>
      <w:r>
        <w:rPr>
          <w:sz w:val="24"/>
        </w:rPr>
        <w:t xml:space="preserve">Variant učebného plánu v 1.-4 . ročníku: ISCED 1                                           </w:t>
      </w:r>
      <w:r>
        <w:rPr>
          <w:sz w:val="24"/>
        </w:rPr>
        <w:tab/>
      </w:r>
    </w:p>
    <w:p w:rsidR="00212BC7" w:rsidRDefault="006F1E36" w:rsidP="00682ECE">
      <w:pPr>
        <w:tabs>
          <w:tab w:val="left" w:pos="4678"/>
        </w:tabs>
        <w:spacing w:before="120"/>
        <w:jc w:val="both"/>
        <w:rPr>
          <w:sz w:val="24"/>
        </w:rPr>
      </w:pPr>
      <w:r>
        <w:rPr>
          <w:sz w:val="24"/>
        </w:rPr>
        <w:t>Variant učebnéh</w:t>
      </w:r>
      <w:r w:rsidR="00682ECE">
        <w:rPr>
          <w:sz w:val="24"/>
        </w:rPr>
        <w:t xml:space="preserve">o plánu v 5.-9. ročníku: ISCED </w:t>
      </w:r>
    </w:p>
    <w:p w:rsidR="00212BC7" w:rsidRPr="00212BC7" w:rsidRDefault="00C83607" w:rsidP="00682ECE">
      <w:pPr>
        <w:pStyle w:val="Nadpis3"/>
        <w:shd w:val="clear" w:color="auto" w:fill="FFFFFF"/>
        <w:spacing w:before="0" w:after="0"/>
        <w:rPr>
          <w:rFonts w:ascii="Times New Roman" w:hAnsi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Cs/>
          <w:iCs/>
          <w:sz w:val="32"/>
          <w:szCs w:val="32"/>
          <w:u w:val="single"/>
        </w:rPr>
        <w:lastRenderedPageBreak/>
        <w:t>8</w:t>
      </w:r>
      <w:r w:rsidR="00212BC7" w:rsidRPr="00212BC7">
        <w:rPr>
          <w:rFonts w:ascii="Times New Roman" w:hAnsi="Times New Roman"/>
          <w:bCs/>
          <w:iCs/>
          <w:sz w:val="32"/>
          <w:szCs w:val="32"/>
          <w:u w:val="single"/>
        </w:rPr>
        <w:t>.</w:t>
      </w:r>
      <w:r w:rsidR="00212BC7" w:rsidRPr="00212BC7">
        <w:rPr>
          <w:rFonts w:ascii="Times New Roman" w:hAnsi="Times New Roman"/>
          <w:bCs/>
          <w:iCs/>
          <w:sz w:val="24"/>
          <w:szCs w:val="24"/>
          <w:u w:val="single"/>
        </w:rPr>
        <w:t xml:space="preserve"> § 2. ods. 1 g</w:t>
      </w:r>
      <w:r w:rsidR="00212BC7" w:rsidRPr="00212BC7">
        <w:rPr>
          <w:rStyle w:val="apple-converted-space"/>
          <w:rFonts w:ascii="Times New Roman" w:hAnsi="Times New Roman"/>
          <w:bCs/>
          <w:sz w:val="24"/>
          <w:szCs w:val="24"/>
          <w:u w:val="single"/>
        </w:rPr>
        <w:t> </w:t>
      </w:r>
      <w:r w:rsidR="00212BC7" w:rsidRPr="00212BC7">
        <w:rPr>
          <w:rFonts w:ascii="Times New Roman" w:hAnsi="Times New Roman"/>
          <w:bCs/>
          <w:sz w:val="24"/>
          <w:szCs w:val="24"/>
          <w:u w:val="single"/>
        </w:rPr>
        <w:t>Údaje o počte zamestnancov a plnení kvalifikačného predpokladu</w:t>
      </w:r>
    </w:p>
    <w:p w:rsidR="00212BC7" w:rsidRPr="00212BC7" w:rsidRDefault="00212BC7" w:rsidP="00682ECE">
      <w:pPr>
        <w:pStyle w:val="Nadpis3"/>
        <w:shd w:val="clear" w:color="auto" w:fill="FFFFFF"/>
        <w:spacing w:before="0" w:after="0"/>
        <w:rPr>
          <w:rFonts w:ascii="Times New Roman" w:hAnsi="Times New Roman"/>
          <w:sz w:val="24"/>
          <w:szCs w:val="24"/>
          <w:lang w:eastAsia="sk-SK"/>
        </w:rPr>
      </w:pPr>
      <w:r w:rsidRPr="00212BC7">
        <w:rPr>
          <w:rFonts w:ascii="Times New Roman" w:hAnsi="Times New Roman"/>
          <w:bCs/>
          <w:sz w:val="24"/>
          <w:szCs w:val="24"/>
          <w:u w:val="single"/>
        </w:rPr>
        <w:t>pedagogických zamestnancov školy</w:t>
      </w:r>
    </w:p>
    <w:p w:rsidR="00212BC7" w:rsidRDefault="00212BC7" w:rsidP="000657D0">
      <w:pPr>
        <w:tabs>
          <w:tab w:val="left" w:pos="4678"/>
        </w:tabs>
        <w:spacing w:before="120"/>
        <w:jc w:val="both"/>
        <w:rPr>
          <w:sz w:val="24"/>
        </w:rPr>
      </w:pPr>
    </w:p>
    <w:p w:rsidR="006F1E36" w:rsidRPr="006F1622" w:rsidRDefault="006F1E36" w:rsidP="00212BC7">
      <w:pPr>
        <w:tabs>
          <w:tab w:val="left" w:pos="4678"/>
        </w:tabs>
        <w:spacing w:before="120"/>
        <w:jc w:val="center"/>
        <w:rPr>
          <w:sz w:val="24"/>
        </w:rPr>
      </w:pPr>
      <w:r>
        <w:rPr>
          <w:b/>
          <w:sz w:val="24"/>
          <w:u w:val="single"/>
        </w:rPr>
        <w:t>Zamestnanci školy</w:t>
      </w:r>
    </w:p>
    <w:p w:rsidR="006F1E36" w:rsidRDefault="006F1E36" w:rsidP="000657D0">
      <w:pPr>
        <w:tabs>
          <w:tab w:val="left" w:pos="4678"/>
        </w:tabs>
        <w:spacing w:before="120"/>
        <w:jc w:val="both"/>
        <w:rPr>
          <w:sz w:val="24"/>
        </w:rPr>
      </w:pPr>
      <w:r>
        <w:rPr>
          <w:sz w:val="24"/>
        </w:rPr>
        <w:t>a)  počet vš</w:t>
      </w:r>
      <w:r w:rsidR="0014339F">
        <w:rPr>
          <w:sz w:val="24"/>
        </w:rPr>
        <w:t xml:space="preserve">etkých zamestnancov školy:   </w:t>
      </w:r>
      <w:r w:rsidR="0014339F">
        <w:rPr>
          <w:sz w:val="24"/>
        </w:rPr>
        <w:tab/>
        <w:t>53</w:t>
      </w:r>
    </w:p>
    <w:p w:rsidR="006F1E36" w:rsidRDefault="006F1E36" w:rsidP="000657D0">
      <w:pPr>
        <w:tabs>
          <w:tab w:val="left" w:pos="4678"/>
        </w:tabs>
        <w:jc w:val="both"/>
        <w:rPr>
          <w:sz w:val="24"/>
        </w:rPr>
      </w:pPr>
      <w:r>
        <w:rPr>
          <w:sz w:val="24"/>
        </w:rPr>
        <w:t xml:space="preserve">     z n</w:t>
      </w:r>
      <w:r w:rsidR="0014339F">
        <w:rPr>
          <w:sz w:val="24"/>
        </w:rPr>
        <w:t>ich: pedagogickí zamestnanci:</w:t>
      </w:r>
      <w:r w:rsidR="0014339F">
        <w:rPr>
          <w:sz w:val="24"/>
        </w:rPr>
        <w:tab/>
        <w:t>41</w:t>
      </w:r>
    </w:p>
    <w:p w:rsidR="006F1E36" w:rsidRDefault="006F1E36" w:rsidP="000657D0">
      <w:pPr>
        <w:tabs>
          <w:tab w:val="left" w:pos="4678"/>
        </w:tabs>
        <w:jc w:val="both"/>
        <w:rPr>
          <w:sz w:val="24"/>
        </w:rPr>
      </w:pPr>
      <w:r>
        <w:rPr>
          <w:sz w:val="24"/>
        </w:rPr>
        <w:t xml:space="preserve">                nepedagogickí zamestnanci:   </w:t>
      </w:r>
      <w:r>
        <w:rPr>
          <w:sz w:val="24"/>
        </w:rPr>
        <w:tab/>
        <w:t>12</w:t>
      </w:r>
    </w:p>
    <w:p w:rsidR="006F1E36" w:rsidRDefault="006F1E36" w:rsidP="004B00BC">
      <w:pPr>
        <w:numPr>
          <w:ilvl w:val="0"/>
          <w:numId w:val="15"/>
        </w:numPr>
        <w:tabs>
          <w:tab w:val="left" w:pos="360"/>
          <w:tab w:val="left" w:pos="4678"/>
        </w:tabs>
        <w:spacing w:before="120"/>
        <w:jc w:val="both"/>
        <w:rPr>
          <w:sz w:val="24"/>
        </w:rPr>
      </w:pPr>
      <w:r>
        <w:rPr>
          <w:sz w:val="24"/>
        </w:rPr>
        <w:t>skladba pedagogických zamestnancov</w:t>
      </w:r>
    </w:p>
    <w:p w:rsidR="006F1E36" w:rsidRDefault="006F1E36" w:rsidP="000657D0">
      <w:pPr>
        <w:tabs>
          <w:tab w:val="left" w:pos="4678"/>
        </w:tabs>
        <w:jc w:val="both"/>
        <w:rPr>
          <w:sz w:val="16"/>
        </w:rPr>
      </w:pPr>
    </w:p>
    <w:tbl>
      <w:tblPr>
        <w:tblW w:w="0" w:type="auto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893"/>
        <w:gridCol w:w="233"/>
        <w:gridCol w:w="2126"/>
        <w:gridCol w:w="2512"/>
      </w:tblGrid>
      <w:tr w:rsidR="006F1E36" w:rsidTr="004C7981"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</w:p>
        </w:tc>
        <w:tc>
          <w:tcPr>
            <w:tcW w:w="23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 nich s požadovanou kvalifikáciou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kvalifikovanosti</w:t>
            </w:r>
          </w:p>
        </w:tc>
      </w:tr>
      <w:tr w:rsidR="006F1E36" w:rsidTr="00F84496">
        <w:tc>
          <w:tcPr>
            <w:tcW w:w="3189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učitelia 0. - 4. ročníka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12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100</w:t>
            </w:r>
          </w:p>
        </w:tc>
      </w:tr>
      <w:tr w:rsidR="006F1E36" w:rsidTr="00F84496">
        <w:tc>
          <w:tcPr>
            <w:tcW w:w="3189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učitelia 5. - 9. ročníka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20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1E36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95,2</w:t>
            </w:r>
          </w:p>
        </w:tc>
      </w:tr>
      <w:tr w:rsidR="006F1E36" w:rsidTr="00F84496">
        <w:tc>
          <w:tcPr>
            <w:tcW w:w="3189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asistenti učiteľov 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14339F" w:rsidP="0014339F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339F" w:rsidP="0014339F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100</w:t>
            </w:r>
          </w:p>
        </w:tc>
      </w:tr>
      <w:tr w:rsidR="006F1E36" w:rsidTr="00F84496">
        <w:tc>
          <w:tcPr>
            <w:tcW w:w="3189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učitelia špeciálnych tried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14339F" w:rsidP="0014339F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339F" w:rsidP="0014339F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1E36" w:rsidRDefault="0014339F" w:rsidP="0014339F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1E36" w:rsidTr="00F84496">
        <w:tc>
          <w:tcPr>
            <w:tcW w:w="3189" w:type="dxa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vychovávatelia ŠKD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6F1E36" w:rsidRDefault="0014339F" w:rsidP="0014339F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F1E36" w:rsidRDefault="0014339F" w:rsidP="0014339F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100</w:t>
            </w:r>
          </w:p>
        </w:tc>
      </w:tr>
      <w:tr w:rsidR="006F1E36" w:rsidTr="00F84496">
        <w:tc>
          <w:tcPr>
            <w:tcW w:w="3189" w:type="dxa"/>
            <w:tcBorders>
              <w:left w:val="single" w:sz="8" w:space="0" w:color="000000"/>
              <w:bottom w:val="single" w:sz="8" w:space="0" w:color="000000"/>
            </w:tcBorders>
          </w:tcPr>
          <w:p w:rsidR="006F1E36" w:rsidRPr="008C5F46" w:rsidRDefault="006F1E36" w:rsidP="00F84496">
            <w:pPr>
              <w:pStyle w:val="Nadpis1"/>
              <w:tabs>
                <w:tab w:val="clear" w:pos="3686"/>
                <w:tab w:val="left" w:pos="4678"/>
              </w:tabs>
              <w:snapToGrid w:val="0"/>
              <w:spacing w:before="120"/>
              <w:rPr>
                <w:sz w:val="24"/>
              </w:rPr>
            </w:pPr>
            <w:r w:rsidRPr="008C5F46">
              <w:rPr>
                <w:sz w:val="24"/>
              </w:rPr>
              <w:t>S P O L U:</w:t>
            </w:r>
          </w:p>
        </w:tc>
        <w:tc>
          <w:tcPr>
            <w:tcW w:w="212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6F1E36" w:rsidRDefault="0014339F" w:rsidP="0014339F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</w:tcPr>
          <w:p w:rsidR="006F1E36" w:rsidRDefault="0014339F" w:rsidP="0014339F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1E36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97,56</w:t>
            </w:r>
          </w:p>
        </w:tc>
      </w:tr>
    </w:tbl>
    <w:p w:rsidR="006F1E36" w:rsidRDefault="006F1E36" w:rsidP="000657D0">
      <w:pPr>
        <w:tabs>
          <w:tab w:val="left" w:pos="4678"/>
        </w:tabs>
        <w:spacing w:before="120"/>
        <w:ind w:left="0" w:firstLine="0"/>
        <w:jc w:val="both"/>
      </w:pPr>
    </w:p>
    <w:p w:rsidR="00FF4E66" w:rsidRPr="00FF4E66" w:rsidRDefault="00C83607" w:rsidP="00FF4E66">
      <w:pPr>
        <w:pStyle w:val="Nadpis3"/>
        <w:shd w:val="clear" w:color="auto" w:fill="FFFFFF"/>
        <w:spacing w:before="0" w:after="120"/>
        <w:rPr>
          <w:rFonts w:ascii="Times New Roman" w:hAnsi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Cs/>
          <w:iCs/>
          <w:sz w:val="32"/>
          <w:szCs w:val="32"/>
          <w:u w:val="single"/>
        </w:rPr>
        <w:t>9</w:t>
      </w:r>
      <w:r w:rsidR="00FF4E66" w:rsidRPr="00FF4E66">
        <w:rPr>
          <w:rFonts w:ascii="Times New Roman" w:hAnsi="Times New Roman"/>
          <w:bCs/>
          <w:iCs/>
          <w:sz w:val="32"/>
          <w:szCs w:val="32"/>
          <w:u w:val="single"/>
        </w:rPr>
        <w:t>.</w:t>
      </w:r>
      <w:r w:rsidR="00FF4E66" w:rsidRPr="00FF4E66">
        <w:rPr>
          <w:rFonts w:ascii="Times New Roman" w:hAnsi="Times New Roman"/>
          <w:bCs/>
          <w:iCs/>
          <w:sz w:val="24"/>
          <w:szCs w:val="24"/>
          <w:u w:val="single"/>
        </w:rPr>
        <w:t xml:space="preserve"> § 2. ods. 1 h</w:t>
      </w:r>
      <w:r w:rsidR="00FF4E66" w:rsidRPr="00FF4E66">
        <w:rPr>
          <w:rStyle w:val="apple-converted-space"/>
          <w:rFonts w:ascii="Times New Roman" w:hAnsi="Times New Roman"/>
          <w:bCs/>
          <w:sz w:val="24"/>
          <w:szCs w:val="24"/>
          <w:u w:val="single"/>
        </w:rPr>
        <w:t> </w:t>
      </w:r>
      <w:r w:rsidR="00FF4E66" w:rsidRPr="00FF4E66">
        <w:rPr>
          <w:rFonts w:ascii="Times New Roman" w:hAnsi="Times New Roman"/>
          <w:bCs/>
          <w:sz w:val="24"/>
          <w:szCs w:val="24"/>
          <w:u w:val="single"/>
        </w:rPr>
        <w:t>Údaje o ďalšom vzdelávaní pedagogických zamestnancov školy</w:t>
      </w:r>
    </w:p>
    <w:p w:rsidR="006F1E36" w:rsidRDefault="006F1E36" w:rsidP="000657D0">
      <w:pPr>
        <w:tabs>
          <w:tab w:val="left" w:pos="4678"/>
        </w:tabs>
        <w:jc w:val="both"/>
        <w:rPr>
          <w:sz w:val="16"/>
        </w:rPr>
      </w:pPr>
    </w:p>
    <w:tbl>
      <w:tblPr>
        <w:tblW w:w="10003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1424"/>
        <w:gridCol w:w="1710"/>
        <w:gridCol w:w="1619"/>
      </w:tblGrid>
      <w:tr w:rsidR="006F1E36" w:rsidTr="0014339F">
        <w:trPr>
          <w:cantSplit/>
          <w:trHeight w:hRule="exact" w:val="392"/>
        </w:trPr>
        <w:tc>
          <w:tcPr>
            <w:tcW w:w="5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 ďalšieho vzdelávania</w:t>
            </w:r>
          </w:p>
        </w:tc>
        <w:tc>
          <w:tcPr>
            <w:tcW w:w="4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počet pedagogických zamestnancov, ktorí</w:t>
            </w:r>
          </w:p>
        </w:tc>
      </w:tr>
      <w:tr w:rsidR="006F1E36" w:rsidTr="0014339F">
        <w:trPr>
          <w:cantSplit/>
          <w:trHeight w:val="136"/>
        </w:trPr>
        <w:tc>
          <w:tcPr>
            <w:tcW w:w="5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1E36" w:rsidRDefault="006F1E36" w:rsidP="00F84496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začali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pokračujú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1E36" w:rsidRDefault="006F1E36" w:rsidP="00F84496">
            <w:pPr>
              <w:tabs>
                <w:tab w:val="left" w:pos="4678"/>
              </w:tabs>
              <w:snapToGrid w:val="0"/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ukončili</w:t>
            </w:r>
          </w:p>
        </w:tc>
      </w:tr>
      <w:tr w:rsidR="006F1E36" w:rsidTr="0014339F">
        <w:trPr>
          <w:cantSplit/>
          <w:trHeight w:val="366"/>
        </w:trPr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Pr="00D57D23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 w:rsidRPr="00D57D23">
              <w:rPr>
                <w:sz w:val="24"/>
              </w:rPr>
              <w:t>Aktualizačné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Pr="00D57D23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1E36" w:rsidRPr="00D57D23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1E36" w:rsidRPr="00D57D23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1E36" w:rsidTr="0014339F">
        <w:trPr>
          <w:cantSplit/>
          <w:trHeight w:val="366"/>
        </w:trPr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Pr="00D57D23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 w:rsidRPr="00D57D23">
              <w:rPr>
                <w:sz w:val="24"/>
              </w:rPr>
              <w:t>Inovačné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Pr="00D57D23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1E36" w:rsidRPr="00D57D23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1E36" w:rsidRPr="00D57D23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1E36" w:rsidTr="0014339F">
        <w:trPr>
          <w:cantSplit/>
          <w:trHeight w:val="378"/>
        </w:trPr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Pr="00D57D23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 w:rsidRPr="00D57D23">
              <w:rPr>
                <w:sz w:val="24"/>
              </w:rPr>
              <w:t>Kvalifikačné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Pr="00D57D23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1E36" w:rsidRPr="00D57D23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1E36" w:rsidRPr="00D57D23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1E36" w:rsidTr="0014339F">
        <w:trPr>
          <w:cantSplit/>
          <w:trHeight w:val="366"/>
        </w:trPr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Pr="00D57D23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 w:rsidRPr="00D57D23">
              <w:rPr>
                <w:sz w:val="24"/>
              </w:rPr>
              <w:t xml:space="preserve">Špecializačné 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Pr="00D57D23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1E36" w:rsidRPr="00D57D23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1E36" w:rsidRPr="00D57D23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1E36" w:rsidTr="0014339F">
        <w:trPr>
          <w:cantSplit/>
          <w:trHeight w:val="196"/>
        </w:trPr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Pr="00D57D23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 w:rsidRPr="00D57D23">
              <w:rPr>
                <w:sz w:val="24"/>
              </w:rPr>
              <w:t>Adaptačné vzdelávanie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Pr="00D57D23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1E36" w:rsidRPr="00D57D23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1E36" w:rsidRPr="00D57D23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F1E36" w:rsidTr="0014339F">
        <w:trPr>
          <w:cantSplit/>
          <w:trHeight w:val="195"/>
        </w:trPr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Pr="00D57D23" w:rsidRDefault="006F1E36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Atestačné vzdelávanie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1E36" w:rsidRPr="00D57D23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1E36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1E36" w:rsidTr="0014339F">
        <w:trPr>
          <w:cantSplit/>
          <w:trHeight w:val="66"/>
        </w:trPr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Pr="00D57D23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Funkčné vzdelávanie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E36" w:rsidRPr="00D57D23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1E36" w:rsidRPr="00D57D23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1E36" w:rsidRPr="00D57D23" w:rsidRDefault="0014339F" w:rsidP="00F84496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339F" w:rsidTr="0014339F">
        <w:trPr>
          <w:cantSplit/>
          <w:trHeight w:val="66"/>
        </w:trPr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339F" w:rsidRPr="00D57D23" w:rsidRDefault="0014339F" w:rsidP="0014339F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 w:rsidRPr="00D57D23">
              <w:rPr>
                <w:sz w:val="24"/>
              </w:rPr>
              <w:t>Spolu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339F" w:rsidRPr="00D57D23" w:rsidRDefault="0014339F" w:rsidP="0014339F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4339F" w:rsidRPr="00D57D23" w:rsidRDefault="0014339F" w:rsidP="0014339F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4339F" w:rsidRPr="00D57D23" w:rsidRDefault="0014339F" w:rsidP="0014339F">
            <w:pPr>
              <w:tabs>
                <w:tab w:val="left" w:pos="4678"/>
              </w:tabs>
              <w:snapToGrid w:val="0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6F1E36" w:rsidRDefault="006F1E36" w:rsidP="000657D0">
      <w:pPr>
        <w:pStyle w:val="Odsekzoznamu"/>
        <w:tabs>
          <w:tab w:val="left" w:pos="4678"/>
        </w:tabs>
        <w:spacing w:before="120"/>
        <w:ind w:left="0" w:firstLine="0"/>
        <w:jc w:val="both"/>
        <w:rPr>
          <w:rFonts w:ascii="Times New Roman" w:hAnsi="Times New Roman"/>
          <w:b/>
          <w:sz w:val="24"/>
          <w:szCs w:val="20"/>
          <w:u w:val="single"/>
          <w:lang w:eastAsia="ar-SA"/>
        </w:rPr>
      </w:pPr>
    </w:p>
    <w:p w:rsidR="006F1E36" w:rsidRPr="00C83607" w:rsidRDefault="00C83607" w:rsidP="00C83607">
      <w:pPr>
        <w:tabs>
          <w:tab w:val="left" w:pos="851"/>
        </w:tabs>
        <w:spacing w:before="120"/>
        <w:rPr>
          <w:b/>
          <w:sz w:val="24"/>
          <w:u w:val="single"/>
        </w:rPr>
      </w:pPr>
      <w:r w:rsidRPr="00C83607">
        <w:rPr>
          <w:b/>
          <w:sz w:val="32"/>
          <w:szCs w:val="32"/>
          <w:u w:val="single"/>
        </w:rPr>
        <w:t>10.</w:t>
      </w:r>
      <w:r>
        <w:rPr>
          <w:b/>
          <w:sz w:val="24"/>
          <w:u w:val="single"/>
        </w:rPr>
        <w:t xml:space="preserve"> </w:t>
      </w:r>
      <w:r w:rsidR="006F1E36" w:rsidRPr="00C83607">
        <w:rPr>
          <w:b/>
          <w:sz w:val="24"/>
          <w:u w:val="single"/>
        </w:rPr>
        <w:t>Výkon štátnej správy riaditeľom školy</w:t>
      </w:r>
    </w:p>
    <w:p w:rsidR="006F1E36" w:rsidRPr="00806CD0" w:rsidRDefault="00C83607" w:rsidP="00C83607">
      <w:pPr>
        <w:pStyle w:val="Zkladntext"/>
        <w:tabs>
          <w:tab w:val="left" w:pos="4678"/>
        </w:tabs>
        <w:spacing w:before="120"/>
        <w:ind w:left="0" w:firstLine="0"/>
        <w:rPr>
          <w:sz w:val="24"/>
          <w:szCs w:val="24"/>
        </w:rPr>
      </w:pPr>
      <w:r>
        <w:rPr>
          <w:sz w:val="24"/>
          <w:szCs w:val="24"/>
        </w:rPr>
        <w:t>V</w:t>
      </w:r>
      <w:r w:rsidR="006F1E36" w:rsidRPr="00806CD0">
        <w:rPr>
          <w:sz w:val="24"/>
          <w:szCs w:val="24"/>
        </w:rPr>
        <w:t xml:space="preserve"> zmysle ustanovenia § 5 ods. 3 písm. a) – j) a § 38 ods. 4 zákona NR SR č. 596/2003 </w:t>
      </w:r>
      <w:proofErr w:type="spellStart"/>
      <w:r w:rsidR="006F1E36" w:rsidRPr="00806CD0">
        <w:rPr>
          <w:sz w:val="24"/>
          <w:szCs w:val="24"/>
        </w:rPr>
        <w:t>Z.z</w:t>
      </w:r>
      <w:proofErr w:type="spellEnd"/>
      <w:r w:rsidR="006F1E36" w:rsidRPr="00806CD0">
        <w:rPr>
          <w:sz w:val="24"/>
          <w:szCs w:val="24"/>
        </w:rPr>
        <w:t>.</w:t>
      </w:r>
    </w:p>
    <w:p w:rsidR="006F1E36" w:rsidRDefault="006F1E36" w:rsidP="000E6AB1">
      <w:pPr>
        <w:tabs>
          <w:tab w:val="left" w:pos="4678"/>
        </w:tabs>
        <w:jc w:val="both"/>
        <w:rPr>
          <w:b/>
          <w:sz w:val="24"/>
        </w:rPr>
      </w:pPr>
      <w:r>
        <w:rPr>
          <w:b/>
          <w:sz w:val="24"/>
        </w:rPr>
        <w:t>druh vydaného rozhodnutia                                                                               počet</w:t>
      </w:r>
    </w:p>
    <w:p w:rsidR="006F1E36" w:rsidRDefault="006F1E36" w:rsidP="000E6AB1">
      <w:pPr>
        <w:tabs>
          <w:tab w:val="left" w:pos="4678"/>
        </w:tabs>
        <w:jc w:val="both"/>
        <w:rPr>
          <w:sz w:val="16"/>
        </w:rPr>
      </w:pPr>
      <w:r>
        <w:rPr>
          <w:sz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F1E36" w:rsidRDefault="006F1E36" w:rsidP="000657D0">
      <w:pPr>
        <w:tabs>
          <w:tab w:val="left" w:pos="4678"/>
        </w:tabs>
        <w:spacing w:before="120"/>
        <w:jc w:val="both"/>
        <w:rPr>
          <w:sz w:val="24"/>
        </w:rPr>
      </w:pPr>
      <w:r>
        <w:rPr>
          <w:sz w:val="24"/>
        </w:rPr>
        <w:t xml:space="preserve">Preradenie do ŠZŠ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</w:t>
      </w:r>
    </w:p>
    <w:p w:rsidR="006F1E36" w:rsidRDefault="006F1E36" w:rsidP="000657D0">
      <w:pPr>
        <w:tabs>
          <w:tab w:val="left" w:pos="4678"/>
        </w:tabs>
        <w:spacing w:before="120"/>
        <w:jc w:val="both"/>
        <w:rPr>
          <w:sz w:val="24"/>
        </w:rPr>
      </w:pPr>
      <w:r>
        <w:rPr>
          <w:sz w:val="24"/>
        </w:rPr>
        <w:t xml:space="preserve">Prijatie do </w:t>
      </w:r>
      <w:r w:rsidR="00CB0269">
        <w:rPr>
          <w:sz w:val="24"/>
        </w:rPr>
        <w:t>0.,</w:t>
      </w:r>
      <w:r>
        <w:rPr>
          <w:sz w:val="24"/>
        </w:rPr>
        <w:t>1. roč.</w:t>
      </w:r>
      <w:r w:rsidR="00CB0269">
        <w:rPr>
          <w:sz w:val="24"/>
        </w:rPr>
        <w:t>, odklad</w:t>
      </w:r>
      <w:r>
        <w:rPr>
          <w:sz w:val="24"/>
        </w:rPr>
        <w:t xml:space="preserve">                                     </w:t>
      </w:r>
      <w:r w:rsidR="00CB0269">
        <w:rPr>
          <w:sz w:val="24"/>
        </w:rPr>
        <w:t xml:space="preserve">                </w:t>
      </w:r>
      <w:r w:rsidR="00CB0269">
        <w:rPr>
          <w:sz w:val="24"/>
        </w:rPr>
        <w:tab/>
      </w:r>
      <w:r w:rsidR="00CB0269">
        <w:rPr>
          <w:sz w:val="24"/>
        </w:rPr>
        <w:tab/>
      </w:r>
      <w:r w:rsidR="00CB0269">
        <w:rPr>
          <w:sz w:val="24"/>
        </w:rPr>
        <w:tab/>
      </w:r>
      <w:r>
        <w:rPr>
          <w:sz w:val="24"/>
        </w:rPr>
        <w:t xml:space="preserve"> 66</w:t>
      </w:r>
    </w:p>
    <w:p w:rsidR="00CB0269" w:rsidRDefault="006F1E36" w:rsidP="00CB0269">
      <w:pPr>
        <w:tabs>
          <w:tab w:val="left" w:pos="7852"/>
        </w:tabs>
        <w:spacing w:before="120"/>
        <w:jc w:val="both"/>
        <w:rPr>
          <w:sz w:val="24"/>
        </w:rPr>
      </w:pPr>
      <w:r>
        <w:rPr>
          <w:sz w:val="24"/>
        </w:rPr>
        <w:lastRenderedPageBreak/>
        <w:t xml:space="preserve">Prijatie žiakov z iných škôl                                                          </w:t>
      </w:r>
      <w:r w:rsidR="00CB0269">
        <w:rPr>
          <w:sz w:val="24"/>
        </w:rPr>
        <w:t xml:space="preserve">                            </w:t>
      </w:r>
      <w:r w:rsidR="00CB0269">
        <w:rPr>
          <w:sz w:val="24"/>
        </w:rPr>
        <w:tab/>
        <w:t xml:space="preserve">23       </w:t>
      </w:r>
    </w:p>
    <w:p w:rsidR="00CB0269" w:rsidRDefault="006F1E36" w:rsidP="00CB0269">
      <w:pPr>
        <w:tabs>
          <w:tab w:val="left" w:pos="7852"/>
        </w:tabs>
        <w:spacing w:before="120"/>
        <w:jc w:val="both"/>
        <w:rPr>
          <w:sz w:val="24"/>
        </w:rPr>
      </w:pPr>
      <w:r>
        <w:rPr>
          <w:sz w:val="24"/>
        </w:rPr>
        <w:t>Individuá</w:t>
      </w:r>
      <w:r w:rsidR="00CB0269">
        <w:rPr>
          <w:sz w:val="24"/>
        </w:rPr>
        <w:t>lne vzdelávanie</w:t>
      </w:r>
      <w:r w:rsidR="00CB0269">
        <w:rPr>
          <w:sz w:val="24"/>
        </w:rPr>
        <w:tab/>
        <w:t>8</w:t>
      </w:r>
    </w:p>
    <w:p w:rsidR="00C83607" w:rsidRDefault="006F1E36" w:rsidP="00CB0269">
      <w:pPr>
        <w:tabs>
          <w:tab w:val="left" w:pos="7852"/>
        </w:tabs>
        <w:spacing w:before="120"/>
        <w:jc w:val="both"/>
        <w:rPr>
          <w:sz w:val="24"/>
        </w:rPr>
      </w:pPr>
      <w:r>
        <w:rPr>
          <w:sz w:val="24"/>
        </w:rPr>
        <w:t xml:space="preserve">Rozhodnutie vykonať komisionálne skúšky        </w:t>
      </w:r>
      <w:r w:rsidR="00CB0269">
        <w:rPr>
          <w:sz w:val="24"/>
        </w:rPr>
        <w:tab/>
        <w:t>8</w:t>
      </w: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F1E36" w:rsidRDefault="006F1E36" w:rsidP="00CB0269">
      <w:pPr>
        <w:tabs>
          <w:tab w:val="left" w:pos="7852"/>
        </w:tabs>
        <w:spacing w:before="120"/>
        <w:jc w:val="both"/>
        <w:rPr>
          <w:sz w:val="24"/>
        </w:rPr>
      </w:pPr>
      <w:r>
        <w:rPr>
          <w:sz w:val="24"/>
        </w:rPr>
        <w:tab/>
      </w:r>
    </w:p>
    <w:p w:rsidR="00C83607" w:rsidRPr="00C83607" w:rsidRDefault="00C83607" w:rsidP="00C83607">
      <w:pPr>
        <w:pStyle w:val="Nadpis3"/>
        <w:shd w:val="clear" w:color="auto" w:fill="FFFFFF"/>
        <w:spacing w:before="0" w:after="120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C83607">
        <w:rPr>
          <w:rFonts w:ascii="Times New Roman" w:hAnsi="Times New Roman"/>
          <w:bCs/>
          <w:iCs/>
          <w:sz w:val="32"/>
          <w:szCs w:val="32"/>
          <w:u w:val="single"/>
        </w:rPr>
        <w:t>11.</w:t>
      </w:r>
      <w:r w:rsidRPr="00C83607">
        <w:rPr>
          <w:rFonts w:ascii="Times New Roman" w:hAnsi="Times New Roman"/>
          <w:bCs/>
          <w:iCs/>
          <w:sz w:val="24"/>
          <w:szCs w:val="24"/>
          <w:u w:val="single"/>
        </w:rPr>
        <w:t xml:space="preserve"> § 2. ods. 1 i</w:t>
      </w:r>
      <w:r w:rsidRPr="00C83607">
        <w:rPr>
          <w:rStyle w:val="apple-converted-space"/>
          <w:rFonts w:ascii="Times New Roman" w:hAnsi="Times New Roman"/>
          <w:bCs/>
          <w:sz w:val="24"/>
          <w:szCs w:val="24"/>
          <w:u w:val="single"/>
        </w:rPr>
        <w:t> </w:t>
      </w:r>
      <w:r w:rsidRPr="00C83607">
        <w:rPr>
          <w:rFonts w:ascii="Times New Roman" w:hAnsi="Times New Roman"/>
          <w:bCs/>
          <w:sz w:val="24"/>
          <w:szCs w:val="24"/>
          <w:u w:val="single"/>
        </w:rPr>
        <w:t>Údaje o aktivitách a prezentácii školy na verejnosti</w:t>
      </w:r>
    </w:p>
    <w:p w:rsidR="006F1E36" w:rsidRDefault="00C83607" w:rsidP="00C83607">
      <w:pPr>
        <w:numPr>
          <w:ilvl w:val="0"/>
          <w:numId w:val="16"/>
        </w:numPr>
        <w:tabs>
          <w:tab w:val="left" w:pos="360"/>
          <w:tab w:val="left" w:pos="4678"/>
        </w:tabs>
        <w:spacing w:before="120"/>
        <w:jc w:val="both"/>
        <w:rPr>
          <w:sz w:val="24"/>
        </w:rPr>
      </w:pPr>
      <w:r>
        <w:rPr>
          <w:sz w:val="24"/>
        </w:rPr>
        <w:t xml:space="preserve"> </w:t>
      </w:r>
      <w:r w:rsidR="006F1E36">
        <w:rPr>
          <w:sz w:val="24"/>
        </w:rPr>
        <w:t>vzdelávacie poukazy:</w:t>
      </w:r>
    </w:p>
    <w:p w:rsidR="006F1E36" w:rsidRDefault="006F1E36" w:rsidP="000E6AB1">
      <w:pPr>
        <w:numPr>
          <w:ilvl w:val="0"/>
          <w:numId w:val="8"/>
        </w:numPr>
        <w:tabs>
          <w:tab w:val="left" w:pos="360"/>
          <w:tab w:val="left" w:pos="4678"/>
        </w:tabs>
        <w:rPr>
          <w:sz w:val="24"/>
        </w:rPr>
      </w:pPr>
      <w:r>
        <w:rPr>
          <w:sz w:val="24"/>
        </w:rPr>
        <w:t>počet vydaných VP:   4</w:t>
      </w:r>
      <w:r w:rsidR="00D63920">
        <w:rPr>
          <w:sz w:val="24"/>
        </w:rPr>
        <w:t>81</w:t>
      </w:r>
    </w:p>
    <w:p w:rsidR="006F1E36" w:rsidRPr="00CF6CC7" w:rsidRDefault="00D63920" w:rsidP="004B00BC">
      <w:pPr>
        <w:numPr>
          <w:ilvl w:val="0"/>
          <w:numId w:val="6"/>
        </w:numPr>
        <w:tabs>
          <w:tab w:val="left" w:pos="360"/>
          <w:tab w:val="left" w:pos="4678"/>
        </w:tabs>
        <w:jc w:val="both"/>
        <w:rPr>
          <w:sz w:val="24"/>
        </w:rPr>
      </w:pPr>
      <w:r>
        <w:rPr>
          <w:sz w:val="24"/>
        </w:rPr>
        <w:t>počet prijatých VP:    390</w:t>
      </w:r>
    </w:p>
    <w:p w:rsidR="006F1E36" w:rsidRPr="00EA32BA" w:rsidRDefault="006F1E36" w:rsidP="00715B9B">
      <w:pPr>
        <w:numPr>
          <w:ilvl w:val="0"/>
          <w:numId w:val="16"/>
        </w:numPr>
        <w:tabs>
          <w:tab w:val="left" w:pos="435"/>
          <w:tab w:val="left" w:pos="4753"/>
        </w:tabs>
        <w:spacing w:before="120"/>
        <w:rPr>
          <w:sz w:val="24"/>
        </w:rPr>
      </w:pPr>
      <w:r>
        <w:rPr>
          <w:sz w:val="24"/>
        </w:rPr>
        <w:t>kultúrne p</w:t>
      </w:r>
      <w:r w:rsidR="00D63920">
        <w:rPr>
          <w:sz w:val="24"/>
        </w:rPr>
        <w:t>oukazy – počet vydaných KP:  486 + 41</w:t>
      </w:r>
      <w:r>
        <w:rPr>
          <w:sz w:val="24"/>
        </w:rPr>
        <w:t xml:space="preserve"> učiteľských</w:t>
      </w:r>
      <w:r w:rsidRPr="00EA32BA">
        <w:rPr>
          <w:sz w:val="24"/>
        </w:rPr>
        <w:tab/>
      </w:r>
    </w:p>
    <w:p w:rsidR="001A2D19" w:rsidRDefault="006F1E36" w:rsidP="001A2D19">
      <w:pPr>
        <w:numPr>
          <w:ilvl w:val="0"/>
          <w:numId w:val="16"/>
        </w:numPr>
        <w:tabs>
          <w:tab w:val="left" w:pos="360"/>
          <w:tab w:val="left" w:pos="4678"/>
        </w:tabs>
        <w:spacing w:before="120"/>
        <w:jc w:val="both"/>
        <w:rPr>
          <w:sz w:val="24"/>
        </w:rPr>
      </w:pPr>
      <w:r>
        <w:rPr>
          <w:sz w:val="24"/>
        </w:rPr>
        <w:t>záujmové krúžky - v tomto školskom roku žiaci mali možnosť pracovať v týchto krúžkoch:</w:t>
      </w:r>
    </w:p>
    <w:p w:rsidR="00C83607" w:rsidRDefault="00C83607" w:rsidP="00F15B0C">
      <w:pPr>
        <w:tabs>
          <w:tab w:val="left" w:pos="4678"/>
        </w:tabs>
        <w:spacing w:before="120"/>
        <w:ind w:left="0" w:firstLine="0"/>
        <w:jc w:val="both"/>
        <w:rPr>
          <w:sz w:val="24"/>
        </w:rPr>
      </w:pPr>
    </w:p>
    <w:p w:rsidR="00F15B0C" w:rsidRPr="00F15B0C" w:rsidRDefault="00F15B0C" w:rsidP="00F15B0C">
      <w:pPr>
        <w:tabs>
          <w:tab w:val="left" w:pos="720"/>
          <w:tab w:val="left" w:pos="5038"/>
        </w:tabs>
        <w:spacing w:before="120"/>
        <w:ind w:left="0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0.-4</w:t>
      </w:r>
      <w:r w:rsidRPr="00F15B0C">
        <w:rPr>
          <w:b/>
          <w:sz w:val="24"/>
          <w:szCs w:val="24"/>
          <w:u w:val="single"/>
        </w:rPr>
        <w:t>.ročník</w:t>
      </w:r>
    </w:p>
    <w:p w:rsidR="00F118BF" w:rsidRDefault="00F118BF" w:rsidP="000E6AB1">
      <w:pPr>
        <w:tabs>
          <w:tab w:val="left" w:pos="2010"/>
        </w:tabs>
        <w:ind w:left="0" w:firstLine="0"/>
      </w:pPr>
    </w:p>
    <w:p w:rsidR="00F15B0C" w:rsidRDefault="00F15B0C" w:rsidP="000E6AB1">
      <w:pPr>
        <w:tabs>
          <w:tab w:val="left" w:pos="2010"/>
        </w:tabs>
        <w:ind w:left="0" w:firstLine="0"/>
      </w:pPr>
    </w:p>
    <w:tbl>
      <w:tblPr>
        <w:tblpPr w:leftFromText="141" w:rightFromText="141" w:vertAnchor="page" w:horzAnchor="margin" w:tblpXSpec="center" w:tblpY="6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1"/>
        <w:gridCol w:w="2127"/>
        <w:gridCol w:w="1984"/>
      </w:tblGrid>
      <w:tr w:rsidR="00F15B0C" w:rsidRPr="00D63920" w:rsidTr="00F15B0C">
        <w:tc>
          <w:tcPr>
            <w:tcW w:w="2611" w:type="dxa"/>
          </w:tcPr>
          <w:p w:rsidR="00F15B0C" w:rsidRPr="00D63920" w:rsidRDefault="00F15B0C" w:rsidP="00F15B0C">
            <w:pPr>
              <w:rPr>
                <w:b/>
                <w:sz w:val="26"/>
                <w:szCs w:val="26"/>
              </w:rPr>
            </w:pPr>
            <w:r w:rsidRPr="00D63920">
              <w:rPr>
                <w:b/>
                <w:sz w:val="26"/>
                <w:szCs w:val="26"/>
              </w:rPr>
              <w:t>Názov krúžku</w:t>
            </w:r>
          </w:p>
        </w:tc>
        <w:tc>
          <w:tcPr>
            <w:tcW w:w="2127" w:type="dxa"/>
          </w:tcPr>
          <w:p w:rsidR="00F15B0C" w:rsidRPr="00D63920" w:rsidRDefault="00F15B0C" w:rsidP="00F15B0C">
            <w:pPr>
              <w:ind w:left="0" w:firstLine="0"/>
              <w:rPr>
                <w:b/>
                <w:sz w:val="26"/>
                <w:szCs w:val="26"/>
              </w:rPr>
            </w:pPr>
            <w:r w:rsidRPr="00D63920">
              <w:rPr>
                <w:b/>
                <w:sz w:val="26"/>
                <w:szCs w:val="26"/>
              </w:rPr>
              <w:t>Vedúci krúžku</w:t>
            </w:r>
          </w:p>
        </w:tc>
        <w:tc>
          <w:tcPr>
            <w:tcW w:w="1984" w:type="dxa"/>
          </w:tcPr>
          <w:p w:rsidR="00F15B0C" w:rsidRPr="00D63920" w:rsidRDefault="00F15B0C" w:rsidP="00F15B0C">
            <w:pPr>
              <w:ind w:left="0" w:firstLine="0"/>
              <w:rPr>
                <w:b/>
                <w:sz w:val="26"/>
                <w:szCs w:val="26"/>
              </w:rPr>
            </w:pPr>
            <w:r w:rsidRPr="00D63920">
              <w:rPr>
                <w:b/>
                <w:sz w:val="26"/>
                <w:szCs w:val="26"/>
              </w:rPr>
              <w:t>Ročník</w:t>
            </w:r>
          </w:p>
        </w:tc>
      </w:tr>
      <w:tr w:rsidR="00F15B0C" w:rsidRPr="00D63920" w:rsidTr="00F15B0C">
        <w:trPr>
          <w:trHeight w:val="150"/>
        </w:trPr>
        <w:tc>
          <w:tcPr>
            <w:tcW w:w="2611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Spoločenské hry</w:t>
            </w:r>
          </w:p>
        </w:tc>
        <w:tc>
          <w:tcPr>
            <w:tcW w:w="2127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 xml:space="preserve">Mgr. </w:t>
            </w:r>
            <w:proofErr w:type="spellStart"/>
            <w:r w:rsidRPr="00D63920">
              <w:rPr>
                <w:sz w:val="24"/>
                <w:szCs w:val="24"/>
              </w:rPr>
              <w:t>Harajdová</w:t>
            </w:r>
            <w:proofErr w:type="spellEnd"/>
          </w:p>
        </w:tc>
        <w:tc>
          <w:tcPr>
            <w:tcW w:w="1984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0.-</w:t>
            </w:r>
            <w:r>
              <w:rPr>
                <w:sz w:val="24"/>
                <w:szCs w:val="24"/>
              </w:rPr>
              <w:t>1.r</w:t>
            </w:r>
          </w:p>
        </w:tc>
      </w:tr>
      <w:tr w:rsidR="00F15B0C" w:rsidRPr="00D63920" w:rsidTr="00F15B0C">
        <w:trPr>
          <w:trHeight w:val="149"/>
        </w:trPr>
        <w:tc>
          <w:tcPr>
            <w:tcW w:w="2611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Tajomstvo počítača</w:t>
            </w:r>
          </w:p>
        </w:tc>
        <w:tc>
          <w:tcPr>
            <w:tcW w:w="2127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 xml:space="preserve">Mgr. </w:t>
            </w:r>
            <w:proofErr w:type="spellStart"/>
            <w:r w:rsidRPr="00D63920">
              <w:rPr>
                <w:sz w:val="24"/>
                <w:szCs w:val="24"/>
              </w:rPr>
              <w:t>Ferjančeková</w:t>
            </w:r>
            <w:proofErr w:type="spellEnd"/>
          </w:p>
        </w:tc>
        <w:tc>
          <w:tcPr>
            <w:tcW w:w="1984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</w:t>
            </w:r>
          </w:p>
        </w:tc>
      </w:tr>
      <w:tr w:rsidR="00F15B0C" w:rsidRPr="00D63920" w:rsidTr="00F15B0C">
        <w:tc>
          <w:tcPr>
            <w:tcW w:w="2611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Stolové hry</w:t>
            </w:r>
          </w:p>
        </w:tc>
        <w:tc>
          <w:tcPr>
            <w:tcW w:w="2127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Mgr.</w:t>
            </w:r>
            <w:r w:rsidRPr="00D63920">
              <w:rPr>
                <w:sz w:val="24"/>
                <w:szCs w:val="24"/>
              </w:rPr>
              <w:t>Čarnogurská</w:t>
            </w:r>
            <w:proofErr w:type="spellEnd"/>
          </w:p>
        </w:tc>
        <w:tc>
          <w:tcPr>
            <w:tcW w:w="1984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0.-</w:t>
            </w:r>
            <w:r>
              <w:rPr>
                <w:sz w:val="24"/>
                <w:szCs w:val="24"/>
              </w:rPr>
              <w:t>1.r</w:t>
            </w:r>
          </w:p>
        </w:tc>
      </w:tr>
      <w:tr w:rsidR="00F15B0C" w:rsidRPr="00D63920" w:rsidTr="00F15B0C">
        <w:tc>
          <w:tcPr>
            <w:tcW w:w="2611" w:type="dxa"/>
          </w:tcPr>
          <w:p w:rsidR="00F15B0C" w:rsidRPr="00D63920" w:rsidRDefault="00F15B0C" w:rsidP="00F15B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Športovo-</w:t>
            </w:r>
            <w:r w:rsidRPr="00D63920">
              <w:rPr>
                <w:sz w:val="24"/>
                <w:szCs w:val="24"/>
              </w:rPr>
              <w:t>poznávací</w:t>
            </w:r>
          </w:p>
        </w:tc>
        <w:tc>
          <w:tcPr>
            <w:tcW w:w="2127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 xml:space="preserve">Mgr. </w:t>
            </w:r>
            <w:proofErr w:type="spellStart"/>
            <w:r w:rsidRPr="00D63920">
              <w:rPr>
                <w:sz w:val="24"/>
                <w:szCs w:val="24"/>
              </w:rPr>
              <w:t>Javoreková</w:t>
            </w:r>
            <w:proofErr w:type="spellEnd"/>
          </w:p>
        </w:tc>
        <w:tc>
          <w:tcPr>
            <w:tcW w:w="1984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2.r</w:t>
            </w:r>
          </w:p>
        </w:tc>
      </w:tr>
      <w:tr w:rsidR="00F15B0C" w:rsidRPr="00D63920" w:rsidTr="00F15B0C">
        <w:tc>
          <w:tcPr>
            <w:tcW w:w="2611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Mladý informatik</w:t>
            </w:r>
          </w:p>
        </w:tc>
        <w:tc>
          <w:tcPr>
            <w:tcW w:w="2127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Mgr. Slivková</w:t>
            </w:r>
          </w:p>
        </w:tc>
        <w:tc>
          <w:tcPr>
            <w:tcW w:w="1984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2.-4.r.</w:t>
            </w:r>
          </w:p>
        </w:tc>
      </w:tr>
      <w:tr w:rsidR="00F15B0C" w:rsidRPr="00D63920" w:rsidTr="00F15B0C">
        <w:tc>
          <w:tcPr>
            <w:tcW w:w="2611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Hokejka</w:t>
            </w:r>
          </w:p>
        </w:tc>
        <w:tc>
          <w:tcPr>
            <w:tcW w:w="2127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Mgr. Slivková</w:t>
            </w:r>
          </w:p>
        </w:tc>
        <w:tc>
          <w:tcPr>
            <w:tcW w:w="1984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2.,3.r.</w:t>
            </w:r>
          </w:p>
        </w:tc>
      </w:tr>
      <w:tr w:rsidR="00F15B0C" w:rsidRPr="00D63920" w:rsidTr="00F15B0C">
        <w:tc>
          <w:tcPr>
            <w:tcW w:w="2611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Netradičné športy</w:t>
            </w:r>
          </w:p>
        </w:tc>
        <w:tc>
          <w:tcPr>
            <w:tcW w:w="2127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Mgr. Antalová</w:t>
            </w:r>
          </w:p>
        </w:tc>
        <w:tc>
          <w:tcPr>
            <w:tcW w:w="1984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3.-4.r.</w:t>
            </w:r>
          </w:p>
        </w:tc>
      </w:tr>
      <w:tr w:rsidR="00F15B0C" w:rsidRPr="00D63920" w:rsidTr="00F15B0C">
        <w:tc>
          <w:tcPr>
            <w:tcW w:w="2611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Varenie</w:t>
            </w:r>
          </w:p>
        </w:tc>
        <w:tc>
          <w:tcPr>
            <w:tcW w:w="2127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Mgr. Antalová</w:t>
            </w:r>
          </w:p>
        </w:tc>
        <w:tc>
          <w:tcPr>
            <w:tcW w:w="1984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1.– 5.</w:t>
            </w:r>
          </w:p>
        </w:tc>
      </w:tr>
      <w:tr w:rsidR="00F15B0C" w:rsidRPr="00D63920" w:rsidTr="00F15B0C">
        <w:tc>
          <w:tcPr>
            <w:tcW w:w="2611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Tvor</w:t>
            </w:r>
            <w:r w:rsidRPr="00D63920">
              <w:rPr>
                <w:sz w:val="24"/>
                <w:szCs w:val="24"/>
              </w:rPr>
              <w:t>íme so všetkým</w:t>
            </w:r>
          </w:p>
        </w:tc>
        <w:tc>
          <w:tcPr>
            <w:tcW w:w="2127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Mgr. Dratvová</w:t>
            </w:r>
          </w:p>
        </w:tc>
        <w:tc>
          <w:tcPr>
            <w:tcW w:w="1984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1.-4.r</w:t>
            </w:r>
          </w:p>
        </w:tc>
      </w:tr>
      <w:tr w:rsidR="00F15B0C" w:rsidRPr="00D63920" w:rsidTr="00F15B0C">
        <w:tc>
          <w:tcPr>
            <w:tcW w:w="2611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Hráme sa s PC</w:t>
            </w:r>
          </w:p>
        </w:tc>
        <w:tc>
          <w:tcPr>
            <w:tcW w:w="2127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Mgr.  Lazarová</w:t>
            </w:r>
          </w:p>
        </w:tc>
        <w:tc>
          <w:tcPr>
            <w:tcW w:w="1984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3.r</w:t>
            </w:r>
          </w:p>
        </w:tc>
      </w:tr>
      <w:tr w:rsidR="00F15B0C" w:rsidRPr="00D63920" w:rsidTr="00F15B0C">
        <w:tc>
          <w:tcPr>
            <w:tcW w:w="2611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Športovo-turistický</w:t>
            </w:r>
          </w:p>
        </w:tc>
        <w:tc>
          <w:tcPr>
            <w:tcW w:w="2127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Mgr. Molnárová</w:t>
            </w:r>
          </w:p>
        </w:tc>
        <w:tc>
          <w:tcPr>
            <w:tcW w:w="1984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</w:t>
            </w:r>
          </w:p>
        </w:tc>
      </w:tr>
      <w:tr w:rsidR="00F15B0C" w:rsidRPr="00D63920" w:rsidTr="00F15B0C">
        <w:tc>
          <w:tcPr>
            <w:tcW w:w="2611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Hravá gramatika</w:t>
            </w:r>
          </w:p>
        </w:tc>
        <w:tc>
          <w:tcPr>
            <w:tcW w:w="2127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 xml:space="preserve">Mgr.  </w:t>
            </w:r>
            <w:proofErr w:type="spellStart"/>
            <w:r w:rsidRPr="00D63920">
              <w:rPr>
                <w:sz w:val="24"/>
                <w:szCs w:val="24"/>
              </w:rPr>
              <w:t>Javoreková</w:t>
            </w:r>
            <w:proofErr w:type="spellEnd"/>
          </w:p>
        </w:tc>
        <w:tc>
          <w:tcPr>
            <w:tcW w:w="1984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2.r</w:t>
            </w:r>
          </w:p>
        </w:tc>
      </w:tr>
      <w:tr w:rsidR="00F15B0C" w:rsidRPr="00D63920" w:rsidTr="00F15B0C">
        <w:tc>
          <w:tcPr>
            <w:tcW w:w="2611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Speak</w:t>
            </w:r>
            <w:proofErr w:type="spellEnd"/>
            <w:r w:rsidRPr="00D63920">
              <w:rPr>
                <w:sz w:val="24"/>
                <w:szCs w:val="24"/>
              </w:rPr>
              <w:t xml:space="preserve"> </w:t>
            </w:r>
            <w:proofErr w:type="spellStart"/>
            <w:r w:rsidRPr="00D63920">
              <w:rPr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2127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Mgr. Pitoňáková</w:t>
            </w:r>
          </w:p>
        </w:tc>
        <w:tc>
          <w:tcPr>
            <w:tcW w:w="1984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1.-4.r</w:t>
            </w:r>
          </w:p>
        </w:tc>
      </w:tr>
      <w:tr w:rsidR="00F15B0C" w:rsidRPr="00D63920" w:rsidTr="00F15B0C">
        <w:tc>
          <w:tcPr>
            <w:tcW w:w="2611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 xml:space="preserve">Školáci v pohybe </w:t>
            </w:r>
          </w:p>
        </w:tc>
        <w:tc>
          <w:tcPr>
            <w:tcW w:w="2127" w:type="dxa"/>
          </w:tcPr>
          <w:p w:rsidR="00F15B0C" w:rsidRPr="00D63920" w:rsidRDefault="00F15B0C" w:rsidP="00F15B0C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</w:t>
            </w:r>
            <w:r w:rsidRPr="00D63920">
              <w:rPr>
                <w:sz w:val="24"/>
                <w:szCs w:val="24"/>
              </w:rPr>
              <w:t xml:space="preserve"> </w:t>
            </w:r>
            <w:proofErr w:type="spellStart"/>
            <w:r w:rsidRPr="00D63920">
              <w:rPr>
                <w:sz w:val="24"/>
                <w:szCs w:val="24"/>
              </w:rPr>
              <w:t>Javorek</w:t>
            </w:r>
            <w:proofErr w:type="spellEnd"/>
          </w:p>
        </w:tc>
        <w:tc>
          <w:tcPr>
            <w:tcW w:w="1984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2.-3.r</w:t>
            </w:r>
          </w:p>
        </w:tc>
      </w:tr>
    </w:tbl>
    <w:p w:rsidR="00F118BF" w:rsidRPr="00C83607" w:rsidRDefault="00F118BF" w:rsidP="000E6AB1">
      <w:pPr>
        <w:tabs>
          <w:tab w:val="left" w:pos="2010"/>
        </w:tabs>
        <w:ind w:left="0" w:firstLine="0"/>
      </w:pPr>
    </w:p>
    <w:p w:rsidR="00C83607" w:rsidRPr="004C7981" w:rsidRDefault="00C83607" w:rsidP="004C7981">
      <w:pPr>
        <w:pStyle w:val="Nadpis2"/>
        <w:numPr>
          <w:ilvl w:val="0"/>
          <w:numId w:val="0"/>
        </w:numPr>
        <w:jc w:val="center"/>
        <w:rPr>
          <w:b/>
          <w:iCs/>
          <w:sz w:val="24"/>
          <w:szCs w:val="24"/>
          <w:u w:val="single"/>
        </w:rPr>
      </w:pPr>
    </w:p>
    <w:p w:rsidR="00C83607" w:rsidRDefault="00C83607" w:rsidP="004C7981">
      <w:pPr>
        <w:tabs>
          <w:tab w:val="left" w:pos="720"/>
          <w:tab w:val="left" w:pos="5038"/>
        </w:tabs>
        <w:spacing w:before="120"/>
        <w:ind w:left="0" w:firstLine="0"/>
        <w:jc w:val="both"/>
        <w:rPr>
          <w:b/>
          <w:sz w:val="32"/>
          <w:szCs w:val="32"/>
        </w:rPr>
      </w:pPr>
    </w:p>
    <w:p w:rsidR="00C83607" w:rsidRDefault="00C83607" w:rsidP="007270B3">
      <w:pPr>
        <w:tabs>
          <w:tab w:val="left" w:pos="720"/>
          <w:tab w:val="left" w:pos="5038"/>
        </w:tabs>
        <w:spacing w:before="120"/>
        <w:ind w:left="360"/>
        <w:jc w:val="both"/>
        <w:rPr>
          <w:b/>
          <w:sz w:val="32"/>
          <w:szCs w:val="32"/>
        </w:rPr>
      </w:pPr>
    </w:p>
    <w:p w:rsidR="00C83607" w:rsidRDefault="00C83607" w:rsidP="007270B3">
      <w:pPr>
        <w:tabs>
          <w:tab w:val="left" w:pos="720"/>
          <w:tab w:val="left" w:pos="5038"/>
        </w:tabs>
        <w:spacing w:before="120"/>
        <w:ind w:left="360"/>
        <w:jc w:val="both"/>
        <w:rPr>
          <w:b/>
          <w:sz w:val="32"/>
          <w:szCs w:val="32"/>
        </w:rPr>
      </w:pPr>
    </w:p>
    <w:p w:rsidR="00C83607" w:rsidRDefault="00C83607" w:rsidP="007270B3">
      <w:pPr>
        <w:tabs>
          <w:tab w:val="left" w:pos="720"/>
          <w:tab w:val="left" w:pos="5038"/>
        </w:tabs>
        <w:spacing w:before="120"/>
        <w:ind w:left="360"/>
        <w:jc w:val="both"/>
        <w:rPr>
          <w:b/>
          <w:sz w:val="32"/>
          <w:szCs w:val="32"/>
        </w:rPr>
      </w:pPr>
    </w:p>
    <w:p w:rsidR="00C83607" w:rsidRDefault="00C83607" w:rsidP="007270B3">
      <w:pPr>
        <w:tabs>
          <w:tab w:val="left" w:pos="720"/>
          <w:tab w:val="left" w:pos="5038"/>
        </w:tabs>
        <w:spacing w:before="120"/>
        <w:ind w:left="360"/>
        <w:jc w:val="both"/>
        <w:rPr>
          <w:b/>
          <w:sz w:val="32"/>
          <w:szCs w:val="32"/>
        </w:rPr>
      </w:pPr>
    </w:p>
    <w:p w:rsidR="00C83607" w:rsidRDefault="00C83607" w:rsidP="004C7981">
      <w:pPr>
        <w:tabs>
          <w:tab w:val="left" w:pos="720"/>
          <w:tab w:val="left" w:pos="5038"/>
        </w:tabs>
        <w:spacing w:before="120"/>
        <w:ind w:left="0" w:firstLine="0"/>
        <w:jc w:val="both"/>
        <w:rPr>
          <w:b/>
          <w:sz w:val="32"/>
          <w:szCs w:val="32"/>
        </w:rPr>
      </w:pPr>
    </w:p>
    <w:p w:rsidR="00C83607" w:rsidRDefault="00C83607" w:rsidP="007270B3">
      <w:pPr>
        <w:tabs>
          <w:tab w:val="left" w:pos="720"/>
          <w:tab w:val="left" w:pos="5038"/>
        </w:tabs>
        <w:spacing w:before="120"/>
        <w:ind w:left="360"/>
        <w:jc w:val="both"/>
        <w:rPr>
          <w:b/>
          <w:sz w:val="32"/>
          <w:szCs w:val="32"/>
        </w:rPr>
      </w:pPr>
    </w:p>
    <w:p w:rsidR="00C83607" w:rsidRDefault="00C83607" w:rsidP="007270B3">
      <w:pPr>
        <w:tabs>
          <w:tab w:val="left" w:pos="720"/>
          <w:tab w:val="left" w:pos="5038"/>
        </w:tabs>
        <w:spacing w:before="120"/>
        <w:ind w:left="360"/>
        <w:jc w:val="both"/>
        <w:rPr>
          <w:b/>
          <w:sz w:val="32"/>
          <w:szCs w:val="32"/>
        </w:rPr>
      </w:pPr>
    </w:p>
    <w:p w:rsidR="00F15B0C" w:rsidRDefault="00F15B0C" w:rsidP="00F15B0C">
      <w:pPr>
        <w:tabs>
          <w:tab w:val="left" w:pos="720"/>
          <w:tab w:val="left" w:pos="5038"/>
        </w:tabs>
        <w:spacing w:before="120"/>
        <w:ind w:left="0" w:firstLine="0"/>
        <w:rPr>
          <w:b/>
          <w:sz w:val="32"/>
          <w:szCs w:val="32"/>
        </w:rPr>
      </w:pPr>
    </w:p>
    <w:p w:rsidR="00C83607" w:rsidRPr="00F15B0C" w:rsidRDefault="00F15B0C" w:rsidP="00F15B0C">
      <w:pPr>
        <w:tabs>
          <w:tab w:val="left" w:pos="720"/>
          <w:tab w:val="left" w:pos="5038"/>
        </w:tabs>
        <w:spacing w:before="120"/>
        <w:ind w:left="0" w:firstLine="0"/>
        <w:jc w:val="center"/>
        <w:rPr>
          <w:b/>
          <w:sz w:val="24"/>
          <w:szCs w:val="24"/>
          <w:u w:val="single"/>
        </w:rPr>
      </w:pPr>
      <w:r w:rsidRPr="00F15B0C">
        <w:rPr>
          <w:b/>
          <w:sz w:val="24"/>
          <w:szCs w:val="24"/>
          <w:u w:val="single"/>
        </w:rPr>
        <w:t>5.-9.ročník</w:t>
      </w:r>
    </w:p>
    <w:tbl>
      <w:tblPr>
        <w:tblpPr w:leftFromText="141" w:rightFromText="141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092"/>
        <w:gridCol w:w="1985"/>
      </w:tblGrid>
      <w:tr w:rsidR="00F15B0C" w:rsidRPr="00D63920" w:rsidTr="00F15B0C">
        <w:trPr>
          <w:trHeight w:val="378"/>
        </w:trPr>
        <w:tc>
          <w:tcPr>
            <w:tcW w:w="2552" w:type="dxa"/>
          </w:tcPr>
          <w:p w:rsidR="00F15B0C" w:rsidRPr="00D63920" w:rsidRDefault="00F15B0C" w:rsidP="00640F6A">
            <w:pPr>
              <w:ind w:left="0" w:firstLine="0"/>
              <w:rPr>
                <w:b/>
                <w:sz w:val="26"/>
                <w:szCs w:val="26"/>
              </w:rPr>
            </w:pPr>
            <w:r w:rsidRPr="00D63920">
              <w:rPr>
                <w:b/>
                <w:sz w:val="26"/>
                <w:szCs w:val="26"/>
              </w:rPr>
              <w:t>Názov krúžku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b/>
                <w:sz w:val="26"/>
                <w:szCs w:val="26"/>
              </w:rPr>
            </w:pPr>
            <w:r w:rsidRPr="00D63920">
              <w:rPr>
                <w:b/>
                <w:sz w:val="26"/>
                <w:szCs w:val="26"/>
              </w:rPr>
              <w:t>Vedúci krúžku</w:t>
            </w:r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b/>
                <w:sz w:val="26"/>
                <w:szCs w:val="26"/>
              </w:rPr>
            </w:pPr>
            <w:r w:rsidRPr="00D63920">
              <w:rPr>
                <w:b/>
                <w:sz w:val="26"/>
                <w:szCs w:val="26"/>
              </w:rPr>
              <w:t>Ročník</w:t>
            </w:r>
          </w:p>
        </w:tc>
      </w:tr>
      <w:tr w:rsidR="00F15B0C" w:rsidRPr="00D63920" w:rsidTr="00F15B0C">
        <w:trPr>
          <w:trHeight w:val="253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 xml:space="preserve">Príprava na T9 zo SJL 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Bachledová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9.r</w:t>
            </w:r>
          </w:p>
        </w:tc>
      </w:tr>
      <w:tr w:rsidR="00F15B0C" w:rsidRPr="00D63920" w:rsidTr="00F15B0C">
        <w:trPr>
          <w:trHeight w:val="312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Príprava na T9 SJL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Mendrošová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9.r</w:t>
            </w:r>
          </w:p>
        </w:tc>
      </w:tr>
      <w:tr w:rsidR="00F15B0C" w:rsidRPr="00D63920" w:rsidTr="00F15B0C">
        <w:trPr>
          <w:trHeight w:val="503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Príprava na T9 Matematika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Talarčíková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9.r</w:t>
            </w:r>
          </w:p>
        </w:tc>
      </w:tr>
      <w:tr w:rsidR="00F15B0C" w:rsidRPr="00D63920" w:rsidTr="00F15B0C">
        <w:trPr>
          <w:trHeight w:val="489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Príprava na T9 Matematika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Mekelová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9.r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Herecký krúžok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Diviaková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– 9.r</w:t>
            </w:r>
          </w:p>
        </w:tc>
      </w:tr>
      <w:tr w:rsidR="00F15B0C" w:rsidRPr="00D63920" w:rsidTr="00F15B0C">
        <w:trPr>
          <w:trHeight w:val="258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Volejbal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Spišák</w:t>
            </w:r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– 6. 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Strelecký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Spišák</w:t>
            </w:r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– 9. 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lastRenderedPageBreak/>
              <w:t>Turisticko-poznávací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Talarčíková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– 9.r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Turistický krúžok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Mekelová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5. – 6.r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Futbalový krúžok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Javorek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– 9.r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Geografický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Dubjelová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– 9.r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Florbalový</w:t>
            </w:r>
            <w:proofErr w:type="spellEnd"/>
            <w:r w:rsidRPr="00D63920">
              <w:rPr>
                <w:sz w:val="24"/>
                <w:szCs w:val="24"/>
              </w:rPr>
              <w:t xml:space="preserve"> krúžok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Karabínová</w:t>
            </w:r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– 7.r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Turistický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Karabínová</w:t>
            </w:r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– 9.r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Varenie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Neuvirthová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– 8.r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Školské noviny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Starinská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– 9.r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Športovo - turistický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Lacková</w:t>
            </w:r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– 8.r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Matematický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Timárová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8.roč.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Loptové hry - basketbal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Šikorský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– 9. r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Florbalový</w:t>
            </w:r>
            <w:proofErr w:type="spellEnd"/>
            <w:r w:rsidRPr="00D63920">
              <w:rPr>
                <w:sz w:val="24"/>
                <w:szCs w:val="24"/>
              </w:rPr>
              <w:t xml:space="preserve"> krúžok  II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Šikorský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– 9.r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Technická zručnosť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Bobrík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– 8. r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Basketbalový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Kralinský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5.-7.r</w:t>
            </w:r>
          </w:p>
        </w:tc>
      </w:tr>
      <w:tr w:rsidR="00F15B0C" w:rsidRPr="00D63920" w:rsidTr="00F15B0C">
        <w:trPr>
          <w:trHeight w:val="258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Angličtina hrou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Karabínová</w:t>
            </w:r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– 7. r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Športová príprava I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Kralinský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– 9. r</w:t>
            </w:r>
          </w:p>
        </w:tc>
      </w:tr>
      <w:tr w:rsidR="00F15B0C" w:rsidRPr="00D63920" w:rsidTr="00F15B0C">
        <w:trPr>
          <w:trHeight w:val="244"/>
        </w:trPr>
        <w:tc>
          <w:tcPr>
            <w:tcW w:w="2552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 w:rsidRPr="00D63920">
              <w:rPr>
                <w:sz w:val="24"/>
                <w:szCs w:val="24"/>
              </w:rPr>
              <w:t>Športová príprava II</w:t>
            </w:r>
          </w:p>
        </w:tc>
        <w:tc>
          <w:tcPr>
            <w:tcW w:w="2092" w:type="dxa"/>
          </w:tcPr>
          <w:p w:rsidR="00F15B0C" w:rsidRPr="00D63920" w:rsidRDefault="00F15B0C" w:rsidP="00F15B0C">
            <w:pPr>
              <w:rPr>
                <w:sz w:val="24"/>
                <w:szCs w:val="24"/>
              </w:rPr>
            </w:pPr>
            <w:proofErr w:type="spellStart"/>
            <w:r w:rsidRPr="00D63920">
              <w:rPr>
                <w:sz w:val="24"/>
                <w:szCs w:val="24"/>
              </w:rPr>
              <w:t>Kralinský</w:t>
            </w:r>
            <w:proofErr w:type="spellEnd"/>
          </w:p>
        </w:tc>
        <w:tc>
          <w:tcPr>
            <w:tcW w:w="1985" w:type="dxa"/>
          </w:tcPr>
          <w:p w:rsidR="00F15B0C" w:rsidRPr="00D63920" w:rsidRDefault="00F15B0C" w:rsidP="00F1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– 9. r</w:t>
            </w:r>
          </w:p>
        </w:tc>
      </w:tr>
    </w:tbl>
    <w:p w:rsidR="00F15B0C" w:rsidRDefault="00F15B0C" w:rsidP="005B7A8A">
      <w:pPr>
        <w:tabs>
          <w:tab w:val="left" w:pos="720"/>
          <w:tab w:val="left" w:pos="5038"/>
        </w:tabs>
        <w:spacing w:before="120"/>
        <w:jc w:val="both"/>
        <w:rPr>
          <w:b/>
          <w:sz w:val="32"/>
          <w:szCs w:val="32"/>
        </w:rPr>
      </w:pPr>
    </w:p>
    <w:p w:rsidR="00F15B0C" w:rsidRDefault="00F15B0C" w:rsidP="005B7A8A">
      <w:pPr>
        <w:tabs>
          <w:tab w:val="left" w:pos="720"/>
          <w:tab w:val="left" w:pos="5038"/>
        </w:tabs>
        <w:spacing w:before="120"/>
        <w:jc w:val="both"/>
        <w:rPr>
          <w:b/>
          <w:sz w:val="32"/>
          <w:szCs w:val="32"/>
        </w:rPr>
      </w:pPr>
    </w:p>
    <w:p w:rsidR="00F15B0C" w:rsidRDefault="00F15B0C" w:rsidP="005B7A8A">
      <w:pPr>
        <w:tabs>
          <w:tab w:val="left" w:pos="720"/>
          <w:tab w:val="left" w:pos="5038"/>
        </w:tabs>
        <w:spacing w:before="120"/>
        <w:jc w:val="both"/>
        <w:rPr>
          <w:b/>
          <w:sz w:val="32"/>
          <w:szCs w:val="32"/>
        </w:rPr>
      </w:pPr>
    </w:p>
    <w:p w:rsidR="00F15B0C" w:rsidRDefault="00F15B0C" w:rsidP="005B7A8A">
      <w:pPr>
        <w:tabs>
          <w:tab w:val="left" w:pos="720"/>
          <w:tab w:val="left" w:pos="5038"/>
        </w:tabs>
        <w:spacing w:before="120"/>
        <w:jc w:val="both"/>
        <w:rPr>
          <w:b/>
          <w:sz w:val="32"/>
          <w:szCs w:val="32"/>
        </w:rPr>
      </w:pPr>
    </w:p>
    <w:p w:rsidR="00F15B0C" w:rsidRDefault="00C83607" w:rsidP="005B7A8A">
      <w:pPr>
        <w:tabs>
          <w:tab w:val="left" w:pos="720"/>
          <w:tab w:val="left" w:pos="5038"/>
        </w:tabs>
        <w:spacing w:before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C03B9" w:rsidRDefault="006C03B9" w:rsidP="005B7A8A">
      <w:pPr>
        <w:tabs>
          <w:tab w:val="left" w:pos="720"/>
          <w:tab w:val="left" w:pos="5038"/>
        </w:tabs>
        <w:spacing w:before="120"/>
        <w:jc w:val="both"/>
        <w:rPr>
          <w:b/>
          <w:sz w:val="32"/>
          <w:szCs w:val="32"/>
        </w:rPr>
      </w:pPr>
    </w:p>
    <w:p w:rsidR="006C03B9" w:rsidRDefault="006C03B9" w:rsidP="005B7A8A">
      <w:pPr>
        <w:tabs>
          <w:tab w:val="left" w:pos="720"/>
          <w:tab w:val="left" w:pos="5038"/>
        </w:tabs>
        <w:spacing w:before="120"/>
        <w:jc w:val="both"/>
        <w:rPr>
          <w:b/>
          <w:sz w:val="32"/>
          <w:szCs w:val="32"/>
        </w:rPr>
      </w:pPr>
    </w:p>
    <w:p w:rsidR="005B7A8A" w:rsidRDefault="00F15B0C" w:rsidP="005B7A8A">
      <w:pPr>
        <w:tabs>
          <w:tab w:val="left" w:pos="720"/>
          <w:tab w:val="left" w:pos="5038"/>
        </w:tabs>
        <w:spacing w:before="120"/>
        <w:jc w:val="both"/>
        <w:rPr>
          <w:b/>
          <w:sz w:val="24"/>
          <w:szCs w:val="24"/>
          <w:u w:val="single"/>
        </w:rPr>
      </w:pPr>
      <w:r>
        <w:rPr>
          <w:b/>
          <w:sz w:val="32"/>
          <w:szCs w:val="32"/>
        </w:rPr>
        <w:t>12.</w:t>
      </w:r>
      <w:r w:rsidR="006F1E36" w:rsidRPr="005B7A8A">
        <w:rPr>
          <w:b/>
          <w:sz w:val="32"/>
          <w:szCs w:val="32"/>
          <w:u w:val="single"/>
        </w:rPr>
        <w:t>Reprezentácia školy v týchto súťažiach:</w:t>
      </w:r>
    </w:p>
    <w:p w:rsidR="005B7A8A" w:rsidRDefault="005B7A8A" w:rsidP="005B7A8A">
      <w:pPr>
        <w:tabs>
          <w:tab w:val="left" w:pos="720"/>
          <w:tab w:val="left" w:pos="5038"/>
        </w:tabs>
        <w:spacing w:before="120"/>
        <w:jc w:val="both"/>
        <w:rPr>
          <w:b/>
          <w:sz w:val="24"/>
          <w:szCs w:val="24"/>
          <w:u w:val="single"/>
        </w:rPr>
      </w:pPr>
    </w:p>
    <w:p w:rsidR="005B7A8A" w:rsidRDefault="005B7A8A" w:rsidP="005B7A8A">
      <w:pPr>
        <w:tabs>
          <w:tab w:val="left" w:pos="72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0.-4. ročník:</w:t>
      </w:r>
    </w:p>
    <w:p w:rsidR="006F1E36" w:rsidRDefault="00674835" w:rsidP="00674835">
      <w:pPr>
        <w:tabs>
          <w:tab w:val="left" w:pos="720"/>
          <w:tab w:val="left" w:pos="5038"/>
        </w:tabs>
        <w:spacing w:before="120"/>
        <w:ind w:left="360"/>
        <w:jc w:val="both"/>
        <w:rPr>
          <w:b/>
        </w:rPr>
      </w:pPr>
      <w:r>
        <w:rPr>
          <w:b/>
        </w:rPr>
        <w:t xml:space="preserve">  </w:t>
      </w:r>
    </w:p>
    <w:p w:rsidR="00C83607" w:rsidRDefault="00C83607" w:rsidP="00C8360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Hviezdoslavov Kubín 1.-4. ročník (školské kolo)</w:t>
      </w:r>
    </w:p>
    <w:p w:rsidR="00C83607" w:rsidRDefault="00C83607" w:rsidP="00C83607">
      <w:pPr>
        <w:pStyle w:val="Standard"/>
        <w:rPr>
          <w:b/>
          <w:bCs/>
          <w:u w:val="single"/>
        </w:rPr>
      </w:pPr>
    </w:p>
    <w:p w:rsidR="00C83607" w:rsidRDefault="00C83607" w:rsidP="00C83607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Poézia</w:t>
      </w:r>
    </w:p>
    <w:p w:rsidR="00C83607" w:rsidRDefault="00C83607" w:rsidP="00C83607">
      <w:pPr>
        <w:pStyle w:val="Standard"/>
        <w:spacing w:line="276" w:lineRule="auto"/>
      </w:pPr>
      <w:r>
        <w:t xml:space="preserve">1. miesto – Daniel </w:t>
      </w:r>
      <w:proofErr w:type="spellStart"/>
      <w:r>
        <w:t>Nedoroščík</w:t>
      </w:r>
      <w:proofErr w:type="spellEnd"/>
      <w:r>
        <w:t xml:space="preserve"> 2.A</w:t>
      </w:r>
    </w:p>
    <w:p w:rsidR="00C83607" w:rsidRDefault="00C83607" w:rsidP="00C83607">
      <w:pPr>
        <w:pStyle w:val="Standard"/>
        <w:spacing w:line="276" w:lineRule="auto"/>
      </w:pPr>
      <w:r>
        <w:t xml:space="preserve">2. miesto – Alexandra </w:t>
      </w:r>
      <w:proofErr w:type="spellStart"/>
      <w:r>
        <w:t>Michlíková</w:t>
      </w:r>
      <w:proofErr w:type="spellEnd"/>
      <w:r>
        <w:t xml:space="preserve">  4.A</w:t>
      </w:r>
    </w:p>
    <w:p w:rsidR="00C83607" w:rsidRDefault="00C83607" w:rsidP="00C83607">
      <w:pPr>
        <w:pStyle w:val="Standard"/>
        <w:spacing w:line="276" w:lineRule="auto"/>
      </w:pPr>
      <w:r>
        <w:t xml:space="preserve">3. miesto – Viktória Králiková  3.B, Sofia </w:t>
      </w:r>
      <w:proofErr w:type="spellStart"/>
      <w:r>
        <w:t>Surmíková</w:t>
      </w:r>
      <w:proofErr w:type="spellEnd"/>
      <w:r>
        <w:t xml:space="preserve">  4.B</w:t>
      </w:r>
    </w:p>
    <w:p w:rsidR="00C83607" w:rsidRDefault="00C83607" w:rsidP="00C83607">
      <w:pPr>
        <w:pStyle w:val="Standard"/>
        <w:spacing w:line="276" w:lineRule="auto"/>
      </w:pPr>
    </w:p>
    <w:p w:rsidR="00C83607" w:rsidRDefault="00C83607" w:rsidP="00C83607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Próza</w:t>
      </w:r>
    </w:p>
    <w:p w:rsidR="00C83607" w:rsidRDefault="00C83607" w:rsidP="00C83607">
      <w:pPr>
        <w:pStyle w:val="Standard"/>
        <w:spacing w:line="276" w:lineRule="auto"/>
      </w:pPr>
      <w:r>
        <w:t xml:space="preserve">1. miesto – Martin </w:t>
      </w:r>
      <w:proofErr w:type="spellStart"/>
      <w:r>
        <w:t>Dudinský</w:t>
      </w:r>
      <w:proofErr w:type="spellEnd"/>
      <w:r>
        <w:t xml:space="preserve">  2.B</w:t>
      </w:r>
    </w:p>
    <w:p w:rsidR="00C83607" w:rsidRDefault="00C83607" w:rsidP="00C83607">
      <w:pPr>
        <w:pStyle w:val="Standard"/>
        <w:spacing w:line="276" w:lineRule="auto"/>
      </w:pPr>
      <w:r>
        <w:t xml:space="preserve">2. miesto – Laura </w:t>
      </w:r>
      <w:proofErr w:type="spellStart"/>
      <w:r>
        <w:t>Richtarčíková</w:t>
      </w:r>
      <w:proofErr w:type="spellEnd"/>
      <w:r>
        <w:t xml:space="preserve"> 2.A</w:t>
      </w:r>
    </w:p>
    <w:p w:rsidR="00C83607" w:rsidRDefault="00C83607" w:rsidP="00C83607">
      <w:pPr>
        <w:pStyle w:val="Standard"/>
        <w:spacing w:line="276" w:lineRule="auto"/>
      </w:pPr>
      <w:r>
        <w:t xml:space="preserve">3. miesto – Šarlota </w:t>
      </w:r>
      <w:proofErr w:type="spellStart"/>
      <w:r>
        <w:t>Zamišková</w:t>
      </w:r>
      <w:proofErr w:type="spellEnd"/>
      <w:r>
        <w:t xml:space="preserve"> 2.A</w:t>
      </w:r>
    </w:p>
    <w:p w:rsidR="00C83607" w:rsidRDefault="00C83607" w:rsidP="00674835">
      <w:pPr>
        <w:pStyle w:val="Standard"/>
        <w:spacing w:line="276" w:lineRule="auto"/>
        <w:ind w:left="0" w:firstLine="0"/>
      </w:pPr>
    </w:p>
    <w:p w:rsidR="00C83607" w:rsidRDefault="00C83607" w:rsidP="00F118BF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Obvodové kolo</w:t>
      </w:r>
    </w:p>
    <w:p w:rsidR="00C83607" w:rsidRDefault="00C83607" w:rsidP="00C83607">
      <w:pPr>
        <w:pStyle w:val="Standard"/>
        <w:spacing w:line="276" w:lineRule="auto"/>
        <w:rPr>
          <w:bCs/>
        </w:rPr>
      </w:pPr>
      <w:r>
        <w:rPr>
          <w:bCs/>
        </w:rPr>
        <w:t xml:space="preserve">Martin </w:t>
      </w:r>
      <w:proofErr w:type="spellStart"/>
      <w:r>
        <w:rPr>
          <w:bCs/>
        </w:rPr>
        <w:t>Dudinský</w:t>
      </w:r>
      <w:proofErr w:type="spellEnd"/>
      <w:r>
        <w:rPr>
          <w:bCs/>
        </w:rPr>
        <w:t xml:space="preserve"> – účasť, Daniel </w:t>
      </w:r>
      <w:proofErr w:type="spellStart"/>
      <w:r>
        <w:rPr>
          <w:bCs/>
        </w:rPr>
        <w:t>Nedoroščík</w:t>
      </w:r>
      <w:proofErr w:type="spellEnd"/>
      <w:r>
        <w:rPr>
          <w:bCs/>
        </w:rPr>
        <w:t xml:space="preserve"> - účasť</w:t>
      </w:r>
    </w:p>
    <w:p w:rsidR="00C83607" w:rsidRDefault="00C83607" w:rsidP="00C83607">
      <w:pPr>
        <w:pStyle w:val="Standard"/>
        <w:spacing w:line="276" w:lineRule="auto"/>
      </w:pPr>
    </w:p>
    <w:p w:rsidR="00C83607" w:rsidRDefault="00C83607" w:rsidP="00F118BF">
      <w:pPr>
        <w:pStyle w:val="Standard"/>
        <w:spacing w:line="276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Šalianský</w:t>
      </w:r>
      <w:proofErr w:type="spellEnd"/>
      <w:r>
        <w:rPr>
          <w:b/>
          <w:bCs/>
          <w:u w:val="single"/>
        </w:rPr>
        <w:t xml:space="preserve"> Maťko (školské kolo)</w:t>
      </w:r>
    </w:p>
    <w:p w:rsidR="00C83607" w:rsidRDefault="00C83607" w:rsidP="00C83607">
      <w:pPr>
        <w:pStyle w:val="Standard"/>
        <w:numPr>
          <w:ilvl w:val="0"/>
          <w:numId w:val="30"/>
        </w:numPr>
        <w:spacing w:line="276" w:lineRule="auto"/>
        <w:ind w:left="426"/>
      </w:pPr>
      <w:r>
        <w:t xml:space="preserve">miesto – </w:t>
      </w:r>
      <w:proofErr w:type="spellStart"/>
      <w:r>
        <w:t>Bianka</w:t>
      </w:r>
      <w:proofErr w:type="spellEnd"/>
      <w:r>
        <w:t xml:space="preserve"> Antalová 4.A – účasť</w:t>
      </w:r>
    </w:p>
    <w:p w:rsidR="00C83607" w:rsidRDefault="00C83607" w:rsidP="00C83607">
      <w:pPr>
        <w:pStyle w:val="Standard"/>
        <w:spacing w:line="276" w:lineRule="auto"/>
        <w:ind w:left="720"/>
      </w:pPr>
    </w:p>
    <w:p w:rsidR="00C83607" w:rsidRDefault="00C83607" w:rsidP="00F118BF">
      <w:pPr>
        <w:pStyle w:val="Standard"/>
        <w:spacing w:line="276" w:lineRule="auto"/>
        <w:rPr>
          <w:b/>
          <w:u w:val="single"/>
        </w:rPr>
      </w:pPr>
      <w:r>
        <w:rPr>
          <w:b/>
          <w:u w:val="single"/>
        </w:rPr>
        <w:t>Divadelná tehlička</w:t>
      </w:r>
    </w:p>
    <w:p w:rsidR="00C83607" w:rsidRDefault="00C83607" w:rsidP="00C83607">
      <w:pPr>
        <w:pStyle w:val="Standard"/>
        <w:numPr>
          <w:ilvl w:val="0"/>
          <w:numId w:val="30"/>
        </w:numPr>
        <w:spacing w:line="276" w:lineRule="auto"/>
        <w:ind w:left="426"/>
      </w:pPr>
      <w:r>
        <w:t xml:space="preserve">miesto – </w:t>
      </w:r>
      <w:proofErr w:type="spellStart"/>
      <w:r>
        <w:t>Bianka</w:t>
      </w:r>
      <w:proofErr w:type="spellEnd"/>
      <w:r>
        <w:t xml:space="preserve"> Antalová 4.A</w:t>
      </w:r>
    </w:p>
    <w:p w:rsidR="00C83607" w:rsidRDefault="00C83607" w:rsidP="00C83607">
      <w:pPr>
        <w:pStyle w:val="Standard"/>
        <w:spacing w:line="276" w:lineRule="auto"/>
        <w:ind w:left="426"/>
      </w:pPr>
      <w:r>
        <w:t xml:space="preserve">Alexandra </w:t>
      </w:r>
      <w:proofErr w:type="spellStart"/>
      <w:r>
        <w:t>Michliková</w:t>
      </w:r>
      <w:proofErr w:type="spellEnd"/>
      <w:r>
        <w:t xml:space="preserve"> 4.A - účasť</w:t>
      </w:r>
    </w:p>
    <w:p w:rsidR="00C83607" w:rsidRDefault="00C83607" w:rsidP="00C83607">
      <w:pPr>
        <w:pStyle w:val="Standard"/>
        <w:spacing w:line="276" w:lineRule="auto"/>
        <w:ind w:left="426"/>
      </w:pPr>
    </w:p>
    <w:p w:rsidR="000F463D" w:rsidRDefault="00C83607" w:rsidP="000F463D">
      <w:pPr>
        <w:pStyle w:val="Standard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Čitateľský maratón – Mestská knižnica Svit</w:t>
      </w:r>
    </w:p>
    <w:p w:rsidR="00C83607" w:rsidRPr="000F463D" w:rsidRDefault="00C83607" w:rsidP="000F463D">
      <w:pPr>
        <w:pStyle w:val="Standard"/>
        <w:spacing w:line="276" w:lineRule="auto"/>
        <w:rPr>
          <w:b/>
          <w:bCs/>
          <w:u w:val="single"/>
        </w:rPr>
      </w:pPr>
      <w:r>
        <w:lastRenderedPageBreak/>
        <w:t>Žiaci 3. - 4. ročníka</w:t>
      </w:r>
    </w:p>
    <w:p w:rsidR="00C83607" w:rsidRDefault="00C83607" w:rsidP="00C83607">
      <w:pPr>
        <w:pStyle w:val="Standard"/>
        <w:spacing w:line="276" w:lineRule="auto"/>
      </w:pPr>
    </w:p>
    <w:p w:rsidR="00C83607" w:rsidRDefault="00C83607" w:rsidP="00C83607">
      <w:pPr>
        <w:pStyle w:val="Standard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Matematická </w:t>
      </w:r>
      <w:proofErr w:type="spellStart"/>
      <w:r>
        <w:rPr>
          <w:b/>
          <w:bCs/>
          <w:u w:val="single"/>
        </w:rPr>
        <w:t>pytagoriáda</w:t>
      </w:r>
      <w:proofErr w:type="spellEnd"/>
      <w:r>
        <w:rPr>
          <w:b/>
          <w:bCs/>
          <w:u w:val="single"/>
        </w:rPr>
        <w:t xml:space="preserve"> (školské kolo)</w:t>
      </w:r>
    </w:p>
    <w:p w:rsidR="00C83607" w:rsidRDefault="00C83607" w:rsidP="00C83607">
      <w:pPr>
        <w:pStyle w:val="Standard"/>
        <w:spacing w:line="276" w:lineRule="auto"/>
        <w:rPr>
          <w:b/>
          <w:bCs/>
          <w:u w:val="single"/>
        </w:rPr>
      </w:pPr>
    </w:p>
    <w:p w:rsidR="00C83607" w:rsidRDefault="00C83607" w:rsidP="00C83607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3. ročník</w:t>
      </w:r>
    </w:p>
    <w:p w:rsidR="00C83607" w:rsidRDefault="00C83607" w:rsidP="00C83607">
      <w:pPr>
        <w:pStyle w:val="Standard"/>
        <w:spacing w:line="276" w:lineRule="auto"/>
      </w:pPr>
      <w:r>
        <w:t xml:space="preserve">1. miesto – Alex </w:t>
      </w:r>
      <w:proofErr w:type="spellStart"/>
      <w:r>
        <w:t>Knut</w:t>
      </w:r>
      <w:proofErr w:type="spellEnd"/>
      <w:r>
        <w:t xml:space="preserve">  3.A</w:t>
      </w:r>
    </w:p>
    <w:p w:rsidR="00C83607" w:rsidRDefault="00C83607" w:rsidP="00C83607">
      <w:pPr>
        <w:pStyle w:val="Standard"/>
        <w:spacing w:line="276" w:lineRule="auto"/>
      </w:pPr>
      <w:r>
        <w:t>2. miesto – Adeline Horčíková 3.A</w:t>
      </w:r>
    </w:p>
    <w:p w:rsidR="00C83607" w:rsidRDefault="00C83607" w:rsidP="00C83607">
      <w:pPr>
        <w:pStyle w:val="Standard"/>
        <w:spacing w:line="276" w:lineRule="auto"/>
      </w:pPr>
    </w:p>
    <w:p w:rsidR="00C83607" w:rsidRDefault="00C83607" w:rsidP="00C83607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4. ročník</w:t>
      </w:r>
    </w:p>
    <w:p w:rsidR="00C83607" w:rsidRDefault="00C83607" w:rsidP="00C83607">
      <w:pPr>
        <w:pStyle w:val="Standard"/>
        <w:spacing w:line="276" w:lineRule="auto"/>
      </w:pPr>
      <w:r>
        <w:t xml:space="preserve">1. miesto – Tereza </w:t>
      </w:r>
      <w:proofErr w:type="spellStart"/>
      <w:r>
        <w:t>Spustová</w:t>
      </w:r>
      <w:proofErr w:type="spellEnd"/>
      <w:r>
        <w:t xml:space="preserve">  4.A</w:t>
      </w:r>
    </w:p>
    <w:p w:rsidR="00C83607" w:rsidRDefault="00C83607" w:rsidP="00C83607">
      <w:pPr>
        <w:pStyle w:val="Standard"/>
        <w:spacing w:line="276" w:lineRule="auto"/>
      </w:pPr>
      <w:r>
        <w:t xml:space="preserve">3. miesto – Samuel </w:t>
      </w:r>
      <w:proofErr w:type="spellStart"/>
      <w:r>
        <w:t>Markoči</w:t>
      </w:r>
      <w:proofErr w:type="spellEnd"/>
      <w:r>
        <w:t xml:space="preserve">  4.A, Adam </w:t>
      </w:r>
      <w:proofErr w:type="spellStart"/>
      <w:r>
        <w:t>Lašan</w:t>
      </w:r>
      <w:proofErr w:type="spellEnd"/>
      <w:r>
        <w:t xml:space="preserve">  4.B</w:t>
      </w:r>
    </w:p>
    <w:p w:rsidR="00C83607" w:rsidRDefault="00C83607" w:rsidP="00C83607">
      <w:pPr>
        <w:pStyle w:val="Standard"/>
        <w:spacing w:line="276" w:lineRule="auto"/>
        <w:rPr>
          <w:b/>
          <w:bCs/>
        </w:rPr>
      </w:pPr>
    </w:p>
    <w:p w:rsidR="00C83607" w:rsidRDefault="00C83607" w:rsidP="00C83607">
      <w:pPr>
        <w:pStyle w:val="Standard"/>
        <w:spacing w:line="276" w:lineRule="auto"/>
      </w:pPr>
      <w:r>
        <w:rPr>
          <w:b/>
          <w:bCs/>
        </w:rPr>
        <w:t>Obvodové kolo</w:t>
      </w:r>
      <w:r>
        <w:t xml:space="preserve"> – Tereza </w:t>
      </w:r>
      <w:proofErr w:type="spellStart"/>
      <w:r>
        <w:t>Spustová</w:t>
      </w:r>
      <w:proofErr w:type="spellEnd"/>
      <w:r>
        <w:t xml:space="preserve"> - účasť</w:t>
      </w:r>
    </w:p>
    <w:p w:rsidR="00C83607" w:rsidRDefault="00C83607" w:rsidP="00C83607">
      <w:pPr>
        <w:pStyle w:val="Standard"/>
      </w:pPr>
    </w:p>
    <w:p w:rsidR="00C83607" w:rsidRDefault="00C83607" w:rsidP="00C83607">
      <w:pPr>
        <w:pStyle w:val="Standard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Súťaž </w:t>
      </w:r>
      <w:proofErr w:type="spellStart"/>
      <w:r>
        <w:rPr>
          <w:b/>
          <w:bCs/>
          <w:u w:val="single"/>
        </w:rPr>
        <w:t>Všetkovedko</w:t>
      </w:r>
      <w:proofErr w:type="spellEnd"/>
      <w:r>
        <w:rPr>
          <w:b/>
          <w:bCs/>
          <w:u w:val="single"/>
        </w:rPr>
        <w:t xml:space="preserve"> (organizátor EXAM </w:t>
      </w:r>
      <w:proofErr w:type="spellStart"/>
      <w:r>
        <w:rPr>
          <w:b/>
          <w:bCs/>
          <w:u w:val="single"/>
        </w:rPr>
        <w:t>testing</w:t>
      </w:r>
      <w:proofErr w:type="spellEnd"/>
      <w:r>
        <w:rPr>
          <w:b/>
          <w:bCs/>
          <w:u w:val="single"/>
        </w:rPr>
        <w:t xml:space="preserve"> spol. s.r.o.)</w:t>
      </w:r>
    </w:p>
    <w:p w:rsidR="00C83607" w:rsidRDefault="00C83607" w:rsidP="00C83607">
      <w:pPr>
        <w:pStyle w:val="Standard"/>
        <w:spacing w:line="276" w:lineRule="auto"/>
      </w:pPr>
    </w:p>
    <w:p w:rsidR="00C83607" w:rsidRDefault="00C83607" w:rsidP="00C83607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 xml:space="preserve">2. ročník </w:t>
      </w:r>
    </w:p>
    <w:p w:rsidR="00C83607" w:rsidRDefault="00674835" w:rsidP="00C83607">
      <w:pPr>
        <w:pStyle w:val="Standard"/>
        <w:spacing w:line="276" w:lineRule="auto"/>
        <w:rPr>
          <w:bCs/>
        </w:rPr>
      </w:pPr>
      <w:r>
        <w:rPr>
          <w:bCs/>
        </w:rPr>
        <w:t xml:space="preserve"> </w:t>
      </w:r>
      <w:r w:rsidR="00C83607">
        <w:rPr>
          <w:bCs/>
        </w:rPr>
        <w:t xml:space="preserve">1. miesto – Daniel </w:t>
      </w:r>
      <w:proofErr w:type="spellStart"/>
      <w:r w:rsidR="00C83607">
        <w:rPr>
          <w:bCs/>
        </w:rPr>
        <w:t>Nedoroščík</w:t>
      </w:r>
      <w:proofErr w:type="spellEnd"/>
      <w:r w:rsidR="00C83607">
        <w:rPr>
          <w:bCs/>
        </w:rPr>
        <w:t xml:space="preserve">   </w:t>
      </w:r>
      <w:r>
        <w:rPr>
          <w:bCs/>
        </w:rPr>
        <w:t xml:space="preserve">    </w:t>
      </w:r>
      <w:r>
        <w:rPr>
          <w:bCs/>
        </w:rPr>
        <w:tab/>
      </w:r>
      <w:r w:rsidR="00C83607">
        <w:rPr>
          <w:bCs/>
        </w:rPr>
        <w:t>2.A   135 bodov</w:t>
      </w:r>
    </w:p>
    <w:p w:rsidR="00C83607" w:rsidRDefault="00C83607" w:rsidP="00C83607">
      <w:pPr>
        <w:pStyle w:val="Standard"/>
        <w:spacing w:line="276" w:lineRule="auto"/>
        <w:rPr>
          <w:bCs/>
        </w:rPr>
      </w:pPr>
      <w:r>
        <w:rPr>
          <w:bCs/>
        </w:rPr>
        <w:t xml:space="preserve">                     Adela </w:t>
      </w:r>
      <w:proofErr w:type="spellStart"/>
      <w:r>
        <w:rPr>
          <w:bCs/>
        </w:rPr>
        <w:t>Saxová</w:t>
      </w:r>
      <w:proofErr w:type="spellEnd"/>
      <w:r>
        <w:rPr>
          <w:bCs/>
        </w:rPr>
        <w:t xml:space="preserve">           </w:t>
      </w:r>
      <w:r w:rsidR="00674835">
        <w:rPr>
          <w:bCs/>
        </w:rPr>
        <w:tab/>
      </w:r>
      <w:r>
        <w:rPr>
          <w:bCs/>
        </w:rPr>
        <w:t>2.A   135 bodov</w:t>
      </w:r>
    </w:p>
    <w:p w:rsidR="00C83607" w:rsidRDefault="00C83607" w:rsidP="00C83607">
      <w:pPr>
        <w:pStyle w:val="Standard"/>
        <w:numPr>
          <w:ilvl w:val="0"/>
          <w:numId w:val="31"/>
        </w:numPr>
        <w:spacing w:line="276" w:lineRule="auto"/>
        <w:ind w:left="426"/>
      </w:pPr>
      <w:r>
        <w:t xml:space="preserve">miesto – Sofia </w:t>
      </w:r>
      <w:proofErr w:type="spellStart"/>
      <w:r>
        <w:t>Ruttkayová</w:t>
      </w:r>
      <w:proofErr w:type="spellEnd"/>
      <w:r>
        <w:t xml:space="preserve">     </w:t>
      </w:r>
      <w:r w:rsidR="00674835">
        <w:tab/>
      </w:r>
      <w:r>
        <w:t>2.A  133 bodov</w:t>
      </w:r>
    </w:p>
    <w:p w:rsidR="00C83607" w:rsidRDefault="00C83607" w:rsidP="00C83607">
      <w:pPr>
        <w:pStyle w:val="Standard"/>
        <w:numPr>
          <w:ilvl w:val="0"/>
          <w:numId w:val="31"/>
        </w:numPr>
        <w:spacing w:line="276" w:lineRule="auto"/>
        <w:ind w:left="426"/>
      </w:pPr>
      <w:r>
        <w:t xml:space="preserve">miesto – Michaela </w:t>
      </w:r>
      <w:proofErr w:type="spellStart"/>
      <w:r>
        <w:t>Hámorová</w:t>
      </w:r>
      <w:proofErr w:type="spellEnd"/>
      <w:r>
        <w:t xml:space="preserve">   </w:t>
      </w:r>
      <w:r w:rsidR="00674835">
        <w:tab/>
      </w:r>
      <w:r>
        <w:t>2.A  126 bodov</w:t>
      </w:r>
    </w:p>
    <w:p w:rsidR="00C83607" w:rsidRDefault="00C83607" w:rsidP="00C83607">
      <w:pPr>
        <w:pStyle w:val="Standard"/>
        <w:spacing w:line="276" w:lineRule="auto"/>
      </w:pPr>
    </w:p>
    <w:p w:rsidR="00C83607" w:rsidRDefault="00C83607" w:rsidP="00C83607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3. ročník</w:t>
      </w:r>
    </w:p>
    <w:p w:rsidR="00C83607" w:rsidRDefault="00C83607" w:rsidP="00C83607">
      <w:pPr>
        <w:pStyle w:val="Standard"/>
        <w:spacing w:line="276" w:lineRule="auto"/>
      </w:pPr>
      <w:r>
        <w:t xml:space="preserve">1. miesto – Radka </w:t>
      </w:r>
      <w:proofErr w:type="spellStart"/>
      <w:r>
        <w:t>Dorniaková</w:t>
      </w:r>
      <w:proofErr w:type="spellEnd"/>
      <w:r>
        <w:t xml:space="preserve">   3.A </w:t>
      </w:r>
    </w:p>
    <w:p w:rsidR="00C83607" w:rsidRDefault="00C83607" w:rsidP="00C83607">
      <w:pPr>
        <w:pStyle w:val="Standard"/>
        <w:spacing w:line="276" w:lineRule="auto"/>
      </w:pPr>
      <w:r>
        <w:t xml:space="preserve">2. miesto – Jana </w:t>
      </w:r>
      <w:proofErr w:type="spellStart"/>
      <w:r>
        <w:t>Pavlicová</w:t>
      </w:r>
      <w:proofErr w:type="spellEnd"/>
      <w:r>
        <w:t xml:space="preserve">    3.A</w:t>
      </w:r>
    </w:p>
    <w:p w:rsidR="00C83607" w:rsidRDefault="00C83607" w:rsidP="00C83607">
      <w:pPr>
        <w:pStyle w:val="Standard"/>
        <w:spacing w:line="276" w:lineRule="auto"/>
      </w:pPr>
      <w:r>
        <w:t xml:space="preserve">3. miesto – Radka Martinková, Jana </w:t>
      </w:r>
      <w:proofErr w:type="spellStart"/>
      <w:r>
        <w:t>Fendeková</w:t>
      </w:r>
      <w:proofErr w:type="spellEnd"/>
      <w:r>
        <w:t xml:space="preserve">   3.A</w:t>
      </w:r>
    </w:p>
    <w:p w:rsidR="00C83607" w:rsidRDefault="00C83607" w:rsidP="00C83607">
      <w:pPr>
        <w:pStyle w:val="Standard"/>
        <w:spacing w:line="276" w:lineRule="auto"/>
      </w:pPr>
    </w:p>
    <w:p w:rsidR="00C83607" w:rsidRDefault="00C83607" w:rsidP="00C83607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4. ročník</w:t>
      </w:r>
    </w:p>
    <w:p w:rsidR="00C83607" w:rsidRDefault="00C83607" w:rsidP="00C83607">
      <w:pPr>
        <w:pStyle w:val="Standard"/>
        <w:spacing w:line="276" w:lineRule="auto"/>
      </w:pPr>
      <w:r>
        <w:t xml:space="preserve">1. miesto – Tereza </w:t>
      </w:r>
      <w:proofErr w:type="spellStart"/>
      <w:r>
        <w:t>Spustová</w:t>
      </w:r>
      <w:proofErr w:type="spellEnd"/>
      <w:r>
        <w:t xml:space="preserve">  4.A</w:t>
      </w:r>
    </w:p>
    <w:p w:rsidR="00C83607" w:rsidRDefault="00C83607" w:rsidP="00C83607">
      <w:pPr>
        <w:pStyle w:val="Standard"/>
        <w:spacing w:line="276" w:lineRule="auto"/>
      </w:pPr>
      <w:r>
        <w:t xml:space="preserve">2. miesto – Adam </w:t>
      </w:r>
      <w:proofErr w:type="spellStart"/>
      <w:r>
        <w:t>Lašan</w:t>
      </w:r>
      <w:proofErr w:type="spellEnd"/>
      <w:r>
        <w:t xml:space="preserve">        4.B</w:t>
      </w:r>
    </w:p>
    <w:p w:rsidR="00C83607" w:rsidRDefault="00C83607" w:rsidP="00C83607">
      <w:pPr>
        <w:pStyle w:val="Standard"/>
        <w:spacing w:line="276" w:lineRule="auto"/>
      </w:pPr>
      <w:r>
        <w:t xml:space="preserve">3. miesto – Samuel </w:t>
      </w:r>
      <w:proofErr w:type="spellStart"/>
      <w:r>
        <w:t>Markoči</w:t>
      </w:r>
      <w:proofErr w:type="spellEnd"/>
      <w:r>
        <w:t xml:space="preserve">  4.A</w:t>
      </w:r>
    </w:p>
    <w:p w:rsidR="00C83607" w:rsidRDefault="00C83607" w:rsidP="00F118BF">
      <w:pPr>
        <w:pStyle w:val="Standard"/>
        <w:spacing w:line="276" w:lineRule="auto"/>
      </w:pPr>
      <w:r>
        <w:t xml:space="preserve">                   Lucia Poradová   4.A    </w:t>
      </w:r>
    </w:p>
    <w:p w:rsidR="00C83607" w:rsidRDefault="00C83607" w:rsidP="00C8360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Súťaž KLOKAN (organizátor EXAM </w:t>
      </w:r>
      <w:proofErr w:type="spellStart"/>
      <w:r>
        <w:rPr>
          <w:b/>
          <w:bCs/>
          <w:u w:val="single"/>
        </w:rPr>
        <w:t>testing</w:t>
      </w:r>
      <w:proofErr w:type="spellEnd"/>
      <w:r>
        <w:rPr>
          <w:b/>
          <w:bCs/>
          <w:u w:val="single"/>
        </w:rPr>
        <w:t xml:space="preserve"> spol. s.r.o.)</w:t>
      </w:r>
    </w:p>
    <w:p w:rsidR="00C83607" w:rsidRDefault="00C83607" w:rsidP="00C83607">
      <w:pPr>
        <w:pStyle w:val="Standard"/>
        <w:rPr>
          <w:b/>
          <w:bCs/>
          <w:u w:val="single"/>
        </w:rPr>
      </w:pPr>
    </w:p>
    <w:p w:rsidR="00C83607" w:rsidRDefault="00C83607" w:rsidP="00C83607">
      <w:pPr>
        <w:pStyle w:val="Standard"/>
        <w:numPr>
          <w:ilvl w:val="0"/>
          <w:numId w:val="30"/>
        </w:numPr>
        <w:spacing w:line="276" w:lineRule="auto"/>
        <w:ind w:left="426"/>
        <w:rPr>
          <w:b/>
          <w:bCs/>
        </w:rPr>
      </w:pPr>
      <w:r>
        <w:rPr>
          <w:b/>
          <w:bCs/>
        </w:rPr>
        <w:t>ročník</w:t>
      </w:r>
    </w:p>
    <w:p w:rsidR="00C83607" w:rsidRDefault="00C83607" w:rsidP="00C83607">
      <w:pPr>
        <w:pStyle w:val="Standard"/>
        <w:numPr>
          <w:ilvl w:val="0"/>
          <w:numId w:val="32"/>
        </w:numPr>
        <w:spacing w:line="276" w:lineRule="auto"/>
        <w:ind w:left="426"/>
        <w:rPr>
          <w:bCs/>
        </w:rPr>
      </w:pPr>
      <w:r>
        <w:rPr>
          <w:bCs/>
        </w:rPr>
        <w:t xml:space="preserve">miesto – Radka </w:t>
      </w:r>
      <w:proofErr w:type="spellStart"/>
      <w:r>
        <w:rPr>
          <w:bCs/>
        </w:rPr>
        <w:t>Dorniaková</w:t>
      </w:r>
      <w:proofErr w:type="spellEnd"/>
      <w:r>
        <w:rPr>
          <w:bCs/>
        </w:rPr>
        <w:t xml:space="preserve">  3.A</w:t>
      </w:r>
    </w:p>
    <w:p w:rsidR="00C83607" w:rsidRDefault="00C83607" w:rsidP="00C83607">
      <w:pPr>
        <w:pStyle w:val="Standard"/>
        <w:numPr>
          <w:ilvl w:val="0"/>
          <w:numId w:val="32"/>
        </w:numPr>
        <w:spacing w:line="276" w:lineRule="auto"/>
        <w:ind w:left="426"/>
        <w:rPr>
          <w:bCs/>
        </w:rPr>
      </w:pPr>
      <w:r>
        <w:rPr>
          <w:bCs/>
        </w:rPr>
        <w:t>miesto – Radka Martinková  3.A</w:t>
      </w:r>
    </w:p>
    <w:p w:rsidR="00C83607" w:rsidRDefault="00C83607" w:rsidP="00C83607">
      <w:pPr>
        <w:pStyle w:val="Standard"/>
        <w:numPr>
          <w:ilvl w:val="0"/>
          <w:numId w:val="32"/>
        </w:numPr>
        <w:spacing w:line="276" w:lineRule="auto"/>
        <w:ind w:left="426"/>
        <w:rPr>
          <w:bCs/>
        </w:rPr>
      </w:pPr>
      <w:r>
        <w:rPr>
          <w:bCs/>
        </w:rPr>
        <w:t xml:space="preserve">miesto – Silvia </w:t>
      </w:r>
      <w:proofErr w:type="spellStart"/>
      <w:r>
        <w:rPr>
          <w:bCs/>
        </w:rPr>
        <w:t>Fendeková</w:t>
      </w:r>
      <w:proofErr w:type="spellEnd"/>
      <w:r>
        <w:rPr>
          <w:bCs/>
        </w:rPr>
        <w:t xml:space="preserve">   3.A</w:t>
      </w:r>
    </w:p>
    <w:p w:rsidR="00C83607" w:rsidRDefault="00C83607" w:rsidP="00C83607">
      <w:pPr>
        <w:pStyle w:val="Standard"/>
        <w:spacing w:line="276" w:lineRule="auto"/>
        <w:ind w:left="426"/>
        <w:rPr>
          <w:bCs/>
        </w:rPr>
      </w:pPr>
    </w:p>
    <w:p w:rsidR="00C83607" w:rsidRDefault="00C83607" w:rsidP="00C83607">
      <w:pPr>
        <w:pStyle w:val="Standard"/>
        <w:numPr>
          <w:ilvl w:val="0"/>
          <w:numId w:val="30"/>
        </w:numPr>
        <w:spacing w:line="276" w:lineRule="auto"/>
        <w:ind w:left="426"/>
        <w:rPr>
          <w:b/>
        </w:rPr>
      </w:pPr>
      <w:r>
        <w:rPr>
          <w:b/>
        </w:rPr>
        <w:t>ročník</w:t>
      </w:r>
    </w:p>
    <w:p w:rsidR="00C83607" w:rsidRDefault="00C83607" w:rsidP="00C83607">
      <w:pPr>
        <w:pStyle w:val="Standard"/>
        <w:numPr>
          <w:ilvl w:val="0"/>
          <w:numId w:val="33"/>
        </w:numPr>
        <w:spacing w:line="276" w:lineRule="auto"/>
        <w:ind w:left="426"/>
      </w:pPr>
      <w:r>
        <w:t xml:space="preserve">miesto –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Dračková</w:t>
      </w:r>
      <w:proofErr w:type="spellEnd"/>
      <w:r>
        <w:t xml:space="preserve">      4.B</w:t>
      </w:r>
    </w:p>
    <w:p w:rsidR="00C83607" w:rsidRDefault="00C83607" w:rsidP="00C83607">
      <w:pPr>
        <w:pStyle w:val="Standard"/>
        <w:numPr>
          <w:ilvl w:val="0"/>
          <w:numId w:val="33"/>
        </w:numPr>
        <w:spacing w:line="276" w:lineRule="auto"/>
        <w:ind w:left="426"/>
      </w:pPr>
      <w:r>
        <w:t>miesto – Samuel Kubo        4.A</w:t>
      </w:r>
    </w:p>
    <w:p w:rsidR="00C83607" w:rsidRDefault="00C83607" w:rsidP="00C83607">
      <w:pPr>
        <w:pStyle w:val="Standard"/>
        <w:numPr>
          <w:ilvl w:val="0"/>
          <w:numId w:val="33"/>
        </w:numPr>
        <w:spacing w:line="276" w:lineRule="auto"/>
        <w:ind w:left="426"/>
      </w:pPr>
      <w:r>
        <w:t xml:space="preserve">miesto – Tereza </w:t>
      </w:r>
      <w:proofErr w:type="spellStart"/>
      <w:r>
        <w:t>Spustová</w:t>
      </w:r>
      <w:proofErr w:type="spellEnd"/>
      <w:r>
        <w:t xml:space="preserve">    4.A</w:t>
      </w:r>
    </w:p>
    <w:p w:rsidR="00C83607" w:rsidRDefault="00C83607" w:rsidP="00C83607">
      <w:pPr>
        <w:pStyle w:val="Standard"/>
        <w:spacing w:line="276" w:lineRule="auto"/>
        <w:ind w:left="426"/>
      </w:pPr>
    </w:p>
    <w:p w:rsidR="00C83607" w:rsidRDefault="00C83607" w:rsidP="00C83607">
      <w:pPr>
        <w:pStyle w:val="Standard"/>
        <w:spacing w:line="276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Slávici</w:t>
      </w:r>
      <w:proofErr w:type="spellEnd"/>
      <w:r>
        <w:rPr>
          <w:b/>
          <w:bCs/>
          <w:u w:val="single"/>
        </w:rPr>
        <w:t xml:space="preserve"> z lavice (školské kolo)</w:t>
      </w:r>
    </w:p>
    <w:p w:rsidR="00C83607" w:rsidRDefault="00C83607" w:rsidP="00C83607">
      <w:pPr>
        <w:pStyle w:val="Standard"/>
        <w:spacing w:line="276" w:lineRule="auto"/>
        <w:rPr>
          <w:b/>
          <w:bCs/>
          <w:u w:val="single"/>
        </w:rPr>
      </w:pPr>
    </w:p>
    <w:p w:rsidR="00C83607" w:rsidRDefault="00C83607" w:rsidP="00C83607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1. - 2. ročník</w:t>
      </w:r>
    </w:p>
    <w:p w:rsidR="00C83607" w:rsidRDefault="00C83607" w:rsidP="00C83607">
      <w:pPr>
        <w:pStyle w:val="Standard"/>
        <w:spacing w:line="276" w:lineRule="auto"/>
      </w:pPr>
      <w:r>
        <w:t xml:space="preserve">1. miesto -  </w:t>
      </w:r>
      <w:proofErr w:type="spellStart"/>
      <w:r>
        <w:t>Abby</w:t>
      </w:r>
      <w:proofErr w:type="spellEnd"/>
      <w:r>
        <w:t xml:space="preserve"> </w:t>
      </w:r>
      <w:proofErr w:type="spellStart"/>
      <w:r>
        <w:t>Rusiňáková</w:t>
      </w:r>
      <w:proofErr w:type="spellEnd"/>
      <w:r>
        <w:t xml:space="preserve">   2.B, Daniel </w:t>
      </w:r>
      <w:proofErr w:type="spellStart"/>
      <w:r>
        <w:t>Nedoroščík</w:t>
      </w:r>
      <w:proofErr w:type="spellEnd"/>
      <w:r>
        <w:t xml:space="preserve">  2.A</w:t>
      </w:r>
    </w:p>
    <w:p w:rsidR="00C83607" w:rsidRDefault="00C83607" w:rsidP="00C83607">
      <w:pPr>
        <w:pStyle w:val="Standard"/>
        <w:spacing w:line="276" w:lineRule="auto"/>
      </w:pPr>
      <w:r>
        <w:t>2. miesto – Viktória Kozubová  2.B</w:t>
      </w:r>
    </w:p>
    <w:p w:rsidR="00C83607" w:rsidRDefault="00C83607" w:rsidP="00C83607">
      <w:pPr>
        <w:pStyle w:val="Standard"/>
        <w:spacing w:line="276" w:lineRule="auto"/>
      </w:pPr>
      <w:r>
        <w:t xml:space="preserve">3. miesto –  Rebeka Bielená  1.A, Lesana </w:t>
      </w:r>
      <w:proofErr w:type="spellStart"/>
      <w:r>
        <w:t>Stavná</w:t>
      </w:r>
      <w:proofErr w:type="spellEnd"/>
      <w:r>
        <w:t xml:space="preserve">  1.B</w:t>
      </w:r>
    </w:p>
    <w:p w:rsidR="00C83607" w:rsidRDefault="00C83607" w:rsidP="00C83607">
      <w:pPr>
        <w:pStyle w:val="Standard"/>
        <w:spacing w:line="276" w:lineRule="auto"/>
        <w:rPr>
          <w:b/>
          <w:bCs/>
        </w:rPr>
      </w:pPr>
    </w:p>
    <w:p w:rsidR="00C83607" w:rsidRDefault="00C83607" w:rsidP="00C83607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3. - 4. ročník</w:t>
      </w:r>
    </w:p>
    <w:p w:rsidR="00C83607" w:rsidRDefault="00C83607" w:rsidP="00C83607">
      <w:pPr>
        <w:pStyle w:val="Standard"/>
        <w:spacing w:line="276" w:lineRule="auto"/>
      </w:pPr>
      <w:r>
        <w:t>1. miesto – Veronika Kozubová   3.B</w:t>
      </w:r>
    </w:p>
    <w:p w:rsidR="00C83607" w:rsidRDefault="00C83607" w:rsidP="00C83607">
      <w:pPr>
        <w:pStyle w:val="Standard"/>
        <w:spacing w:line="276" w:lineRule="auto"/>
      </w:pPr>
      <w:r>
        <w:t>3. miesto – Nina Lišková  4.A, Vanesa Šimonová  4.B</w:t>
      </w:r>
    </w:p>
    <w:p w:rsidR="00C83607" w:rsidRDefault="00C83607" w:rsidP="00C83607">
      <w:pPr>
        <w:pStyle w:val="Standard"/>
        <w:spacing w:line="276" w:lineRule="auto"/>
      </w:pPr>
      <w:r>
        <w:rPr>
          <w:b/>
          <w:bCs/>
        </w:rPr>
        <w:t xml:space="preserve">Obvodové kolo </w:t>
      </w:r>
      <w:r>
        <w:t xml:space="preserve">– Daniel </w:t>
      </w:r>
      <w:proofErr w:type="spellStart"/>
      <w:r>
        <w:t>Nedoroščík</w:t>
      </w:r>
      <w:proofErr w:type="spellEnd"/>
      <w:r>
        <w:t xml:space="preserve">  - účasť</w:t>
      </w:r>
    </w:p>
    <w:p w:rsidR="00C83607" w:rsidRDefault="00C83607" w:rsidP="00C83607">
      <w:pPr>
        <w:pStyle w:val="Standard"/>
        <w:spacing w:line="276" w:lineRule="auto"/>
        <w:rPr>
          <w:b/>
          <w:bCs/>
          <w:u w:val="single"/>
        </w:rPr>
      </w:pPr>
    </w:p>
    <w:p w:rsidR="00C83607" w:rsidRDefault="00C83607" w:rsidP="008A7B8F">
      <w:pPr>
        <w:pStyle w:val="Standard"/>
        <w:spacing w:line="276" w:lineRule="auto"/>
      </w:pPr>
      <w:r>
        <w:rPr>
          <w:b/>
          <w:bCs/>
          <w:u w:val="single"/>
        </w:rPr>
        <w:t>Slávik Slovenska</w:t>
      </w:r>
      <w:r w:rsidR="008A7B8F">
        <w:t xml:space="preserve"> </w:t>
      </w:r>
    </w:p>
    <w:p w:rsidR="00C83607" w:rsidRDefault="00C83607" w:rsidP="00C83607">
      <w:pPr>
        <w:pStyle w:val="Standard"/>
        <w:spacing w:line="276" w:lineRule="auto"/>
      </w:pPr>
      <w:r>
        <w:t xml:space="preserve">Daniel </w:t>
      </w:r>
      <w:proofErr w:type="spellStart"/>
      <w:r>
        <w:t>Nedoroščík</w:t>
      </w:r>
      <w:proofErr w:type="spellEnd"/>
      <w:r>
        <w:t xml:space="preserve"> - účasť</w:t>
      </w:r>
    </w:p>
    <w:p w:rsidR="00C83607" w:rsidRDefault="00C83607" w:rsidP="00C83607">
      <w:pPr>
        <w:pStyle w:val="Standard"/>
      </w:pPr>
    </w:p>
    <w:p w:rsidR="00C83607" w:rsidRDefault="00C83607" w:rsidP="00C83607">
      <w:pPr>
        <w:pStyle w:val="Standard"/>
        <w:rPr>
          <w:b/>
          <w:bCs/>
          <w:u w:val="single"/>
        </w:rPr>
      </w:pPr>
    </w:p>
    <w:p w:rsidR="00C83607" w:rsidRDefault="00C83607" w:rsidP="00C83607">
      <w:pPr>
        <w:pStyle w:val="Standard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Anglická olympiáda (školské kolo)</w:t>
      </w:r>
    </w:p>
    <w:p w:rsidR="00C83607" w:rsidRDefault="00C83607" w:rsidP="00C83607">
      <w:pPr>
        <w:pStyle w:val="Standard"/>
        <w:spacing w:line="276" w:lineRule="auto"/>
        <w:rPr>
          <w:b/>
          <w:bCs/>
        </w:rPr>
      </w:pPr>
    </w:p>
    <w:p w:rsidR="00C83607" w:rsidRDefault="00C83607" w:rsidP="00C83607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3. ročník</w:t>
      </w:r>
    </w:p>
    <w:p w:rsidR="00C83607" w:rsidRDefault="00C83607" w:rsidP="00C83607">
      <w:pPr>
        <w:pStyle w:val="Standard"/>
        <w:spacing w:line="276" w:lineRule="auto"/>
      </w:pPr>
      <w:r>
        <w:t xml:space="preserve">1. miesto – Radka </w:t>
      </w:r>
      <w:proofErr w:type="spellStart"/>
      <w:r>
        <w:t>Dorniaková</w:t>
      </w:r>
      <w:proofErr w:type="spellEnd"/>
      <w:r>
        <w:t xml:space="preserve">  3.A, Filip </w:t>
      </w:r>
      <w:proofErr w:type="spellStart"/>
      <w:r>
        <w:t>Gradzilla</w:t>
      </w:r>
      <w:proofErr w:type="spellEnd"/>
      <w:r>
        <w:t xml:space="preserve">  3.A</w:t>
      </w:r>
    </w:p>
    <w:p w:rsidR="00C83607" w:rsidRDefault="00C83607" w:rsidP="00C83607">
      <w:pPr>
        <w:pStyle w:val="Standard"/>
        <w:spacing w:line="276" w:lineRule="auto"/>
      </w:pPr>
      <w:r>
        <w:t>3. miesto – Radka Martinková  3.A</w:t>
      </w:r>
    </w:p>
    <w:p w:rsidR="00C83607" w:rsidRDefault="00C83607" w:rsidP="00C83607">
      <w:pPr>
        <w:pStyle w:val="Standard"/>
        <w:spacing w:line="276" w:lineRule="auto"/>
        <w:rPr>
          <w:b/>
          <w:bCs/>
        </w:rPr>
      </w:pPr>
    </w:p>
    <w:p w:rsidR="00C83607" w:rsidRDefault="00C83607" w:rsidP="00C83607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4. ročník</w:t>
      </w:r>
    </w:p>
    <w:p w:rsidR="00C83607" w:rsidRDefault="00C83607" w:rsidP="00C83607">
      <w:pPr>
        <w:pStyle w:val="Standard"/>
        <w:spacing w:line="276" w:lineRule="auto"/>
      </w:pPr>
      <w:r>
        <w:t xml:space="preserve">3. miesto – Adam </w:t>
      </w:r>
      <w:proofErr w:type="spellStart"/>
      <w:r>
        <w:t>Lašan</w:t>
      </w:r>
      <w:proofErr w:type="spellEnd"/>
      <w:r>
        <w:t xml:space="preserve">   4.B</w:t>
      </w:r>
    </w:p>
    <w:p w:rsidR="00C83607" w:rsidRDefault="00C83607" w:rsidP="00C83607">
      <w:pPr>
        <w:pStyle w:val="Standard"/>
        <w:spacing w:line="276" w:lineRule="auto"/>
        <w:rPr>
          <w:b/>
          <w:bCs/>
        </w:rPr>
      </w:pPr>
    </w:p>
    <w:p w:rsidR="00C83607" w:rsidRDefault="00C83607" w:rsidP="00C83607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Obvodové kolo</w:t>
      </w:r>
    </w:p>
    <w:p w:rsidR="00C83607" w:rsidRDefault="00C83607" w:rsidP="00C83607">
      <w:pPr>
        <w:pStyle w:val="Standard"/>
        <w:numPr>
          <w:ilvl w:val="0"/>
          <w:numId w:val="34"/>
        </w:numPr>
        <w:spacing w:line="276" w:lineRule="auto"/>
        <w:rPr>
          <w:bCs/>
        </w:rPr>
      </w:pPr>
      <w:r>
        <w:rPr>
          <w:bCs/>
        </w:rPr>
        <w:t xml:space="preserve">Miesto – </w:t>
      </w:r>
      <w:proofErr w:type="spellStart"/>
      <w:r>
        <w:rPr>
          <w:bCs/>
        </w:rPr>
        <w:t>Markus</w:t>
      </w:r>
      <w:proofErr w:type="spellEnd"/>
      <w:r>
        <w:rPr>
          <w:bCs/>
        </w:rPr>
        <w:t xml:space="preserve"> Viliam </w:t>
      </w:r>
      <w:proofErr w:type="spellStart"/>
      <w:r>
        <w:rPr>
          <w:bCs/>
        </w:rPr>
        <w:t>Mikláš</w:t>
      </w:r>
      <w:proofErr w:type="spellEnd"/>
      <w:r>
        <w:rPr>
          <w:bCs/>
        </w:rPr>
        <w:t xml:space="preserve">  3.B</w:t>
      </w:r>
    </w:p>
    <w:p w:rsidR="00C83607" w:rsidRDefault="00C83607" w:rsidP="00C83607">
      <w:pPr>
        <w:pStyle w:val="Standard"/>
        <w:numPr>
          <w:ilvl w:val="0"/>
          <w:numId w:val="34"/>
        </w:numPr>
        <w:spacing w:line="276" w:lineRule="auto"/>
        <w:rPr>
          <w:bCs/>
        </w:rPr>
      </w:pPr>
      <w:r>
        <w:rPr>
          <w:bCs/>
        </w:rPr>
        <w:t xml:space="preserve">miesto - Tereza </w:t>
      </w:r>
      <w:proofErr w:type="spellStart"/>
      <w:r>
        <w:rPr>
          <w:bCs/>
        </w:rPr>
        <w:t>Spustová</w:t>
      </w:r>
      <w:proofErr w:type="spellEnd"/>
      <w:r>
        <w:rPr>
          <w:bCs/>
        </w:rPr>
        <w:t xml:space="preserve">  4.A  </w:t>
      </w:r>
    </w:p>
    <w:p w:rsidR="00C83607" w:rsidRDefault="00C83607" w:rsidP="00C83607">
      <w:pPr>
        <w:pStyle w:val="Standard"/>
        <w:numPr>
          <w:ilvl w:val="0"/>
          <w:numId w:val="34"/>
        </w:numPr>
        <w:spacing w:line="276" w:lineRule="auto"/>
        <w:rPr>
          <w:bCs/>
        </w:rPr>
      </w:pPr>
      <w:r>
        <w:rPr>
          <w:bCs/>
        </w:rPr>
        <w:t xml:space="preserve">miesto – Barbora </w:t>
      </w:r>
      <w:proofErr w:type="spellStart"/>
      <w:r>
        <w:rPr>
          <w:bCs/>
        </w:rPr>
        <w:t>zámečníková</w:t>
      </w:r>
      <w:proofErr w:type="spellEnd"/>
      <w:r>
        <w:rPr>
          <w:bCs/>
        </w:rPr>
        <w:t xml:space="preserve">  4.A</w:t>
      </w:r>
    </w:p>
    <w:p w:rsidR="00C83607" w:rsidRDefault="00C83607" w:rsidP="00C83607">
      <w:pPr>
        <w:pStyle w:val="Standard"/>
        <w:numPr>
          <w:ilvl w:val="0"/>
          <w:numId w:val="33"/>
        </w:numPr>
        <w:spacing w:line="276" w:lineRule="auto"/>
        <w:rPr>
          <w:bCs/>
        </w:rPr>
      </w:pPr>
      <w:r>
        <w:rPr>
          <w:bCs/>
        </w:rPr>
        <w:t xml:space="preserve">miesto - Samuel </w:t>
      </w:r>
      <w:proofErr w:type="spellStart"/>
      <w:r>
        <w:rPr>
          <w:bCs/>
        </w:rPr>
        <w:t>Markoči</w:t>
      </w:r>
      <w:proofErr w:type="spellEnd"/>
      <w:r>
        <w:rPr>
          <w:bCs/>
        </w:rPr>
        <w:t xml:space="preserve"> 4.A</w:t>
      </w:r>
    </w:p>
    <w:p w:rsidR="00C83607" w:rsidRDefault="00C83607" w:rsidP="00C83607">
      <w:pPr>
        <w:pStyle w:val="Standard"/>
        <w:rPr>
          <w:b/>
          <w:bCs/>
          <w:u w:val="single"/>
        </w:rPr>
      </w:pPr>
    </w:p>
    <w:p w:rsidR="00C83607" w:rsidRDefault="00C83607" w:rsidP="00674835">
      <w:pPr>
        <w:tabs>
          <w:tab w:val="left" w:pos="945"/>
        </w:tabs>
        <w:ind w:left="0" w:firstLine="0"/>
        <w:rPr>
          <w:sz w:val="24"/>
          <w:szCs w:val="24"/>
        </w:rPr>
      </w:pPr>
    </w:p>
    <w:p w:rsidR="00C83607" w:rsidRPr="005B7A8A" w:rsidRDefault="00C83607" w:rsidP="00A92514">
      <w:pPr>
        <w:tabs>
          <w:tab w:val="left" w:pos="720"/>
        </w:tabs>
        <w:ind w:left="0" w:firstLine="0"/>
        <w:rPr>
          <w:b/>
          <w:sz w:val="32"/>
          <w:szCs w:val="32"/>
          <w:u w:val="single"/>
        </w:rPr>
      </w:pPr>
      <w:r w:rsidRPr="005B7A8A">
        <w:rPr>
          <w:b/>
          <w:sz w:val="32"/>
          <w:szCs w:val="32"/>
          <w:u w:val="single"/>
        </w:rPr>
        <w:t>5.-9. ročník:</w:t>
      </w:r>
    </w:p>
    <w:p w:rsidR="00C83607" w:rsidRDefault="00C83607" w:rsidP="00C83607">
      <w:pPr>
        <w:tabs>
          <w:tab w:val="left" w:pos="720"/>
        </w:tabs>
        <w:rPr>
          <w:b/>
          <w:sz w:val="32"/>
          <w:szCs w:val="32"/>
          <w:u w:val="single"/>
        </w:rPr>
      </w:pPr>
    </w:p>
    <w:p w:rsidR="00C83607" w:rsidRPr="00674835" w:rsidRDefault="00C83607" w:rsidP="00C83607">
      <w:pPr>
        <w:tabs>
          <w:tab w:val="left" w:pos="720"/>
        </w:tabs>
        <w:rPr>
          <w:b/>
          <w:sz w:val="28"/>
          <w:szCs w:val="28"/>
          <w:u w:val="single"/>
        </w:rPr>
      </w:pPr>
      <w:r w:rsidRPr="00674835">
        <w:rPr>
          <w:b/>
          <w:sz w:val="28"/>
          <w:szCs w:val="28"/>
          <w:u w:val="single"/>
        </w:rPr>
        <w:t>Slovenský jazyk a literatúra a cudzie jazyky</w:t>
      </w:r>
    </w:p>
    <w:p w:rsidR="00C83607" w:rsidRDefault="00C83607" w:rsidP="00C83607">
      <w:pPr>
        <w:tabs>
          <w:tab w:val="left" w:pos="720"/>
        </w:tabs>
        <w:rPr>
          <w:b/>
          <w:sz w:val="32"/>
          <w:szCs w:val="32"/>
          <w:u w:val="single"/>
        </w:rPr>
      </w:pPr>
    </w:p>
    <w:p w:rsidR="00674835" w:rsidRDefault="00674835" w:rsidP="0067483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Hviezdoslavov Kubín </w:t>
      </w:r>
    </w:p>
    <w:p w:rsidR="00C83607" w:rsidRDefault="00C83607" w:rsidP="00C83607">
      <w:pPr>
        <w:tabs>
          <w:tab w:val="left" w:pos="720"/>
        </w:tabs>
        <w:rPr>
          <w:sz w:val="24"/>
          <w:szCs w:val="24"/>
        </w:rPr>
      </w:pPr>
      <w:r w:rsidRPr="003A03FE">
        <w:rPr>
          <w:sz w:val="24"/>
          <w:szCs w:val="24"/>
        </w:rPr>
        <w:t>LENKA  LUKÁČOVÁ</w:t>
      </w:r>
      <w:r w:rsidR="008A7B8F">
        <w:rPr>
          <w:sz w:val="24"/>
          <w:szCs w:val="24"/>
        </w:rPr>
        <w:t>- v prednese</w:t>
      </w:r>
      <w:r w:rsidR="00674835">
        <w:rPr>
          <w:sz w:val="24"/>
          <w:szCs w:val="24"/>
        </w:rPr>
        <w:t xml:space="preserve"> poézie </w:t>
      </w:r>
      <w:r>
        <w:rPr>
          <w:sz w:val="24"/>
          <w:szCs w:val="24"/>
        </w:rPr>
        <w:t xml:space="preserve"> </w:t>
      </w:r>
      <w:r w:rsidR="008A7B8F">
        <w:rPr>
          <w:sz w:val="24"/>
          <w:szCs w:val="24"/>
        </w:rPr>
        <w:t xml:space="preserve">sa </w:t>
      </w:r>
      <w:r w:rsidRPr="003A03FE">
        <w:rPr>
          <w:sz w:val="24"/>
          <w:szCs w:val="24"/>
        </w:rPr>
        <w:t xml:space="preserve">prebojovala až do </w:t>
      </w:r>
      <w:r w:rsidRPr="003A03FE">
        <w:rPr>
          <w:b/>
          <w:sz w:val="24"/>
          <w:szCs w:val="24"/>
        </w:rPr>
        <w:t>krajského kola</w:t>
      </w:r>
      <w:r w:rsidRPr="003A03FE">
        <w:rPr>
          <w:sz w:val="24"/>
          <w:szCs w:val="24"/>
        </w:rPr>
        <w:t xml:space="preserve"> a tam obsadila krásne </w:t>
      </w:r>
      <w:r w:rsidRPr="00BB4546">
        <w:rPr>
          <w:b/>
          <w:sz w:val="24"/>
          <w:szCs w:val="24"/>
        </w:rPr>
        <w:t>3. miesto</w:t>
      </w:r>
      <w:r w:rsidRPr="003A03FE">
        <w:rPr>
          <w:sz w:val="24"/>
          <w:szCs w:val="24"/>
        </w:rPr>
        <w:t>.</w:t>
      </w:r>
    </w:p>
    <w:p w:rsidR="00674835" w:rsidRPr="003A03FE" w:rsidRDefault="00674835" w:rsidP="00C83607">
      <w:pPr>
        <w:tabs>
          <w:tab w:val="left" w:pos="720"/>
        </w:tabs>
        <w:rPr>
          <w:b/>
          <w:sz w:val="32"/>
          <w:szCs w:val="32"/>
          <w:u w:val="single"/>
        </w:rPr>
      </w:pPr>
    </w:p>
    <w:p w:rsidR="00C83607" w:rsidRPr="00BE4C8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E4C80">
        <w:rPr>
          <w:rFonts w:ascii="Times New Roman" w:hAnsi="Times New Roman"/>
          <w:sz w:val="24"/>
          <w:szCs w:val="24"/>
        </w:rPr>
        <w:t xml:space="preserve">v súťaži </w:t>
      </w:r>
      <w:r w:rsidRPr="00674835">
        <w:rPr>
          <w:rFonts w:ascii="Times New Roman" w:hAnsi="Times New Roman"/>
          <w:b/>
          <w:sz w:val="24"/>
          <w:szCs w:val="24"/>
          <w:u w:val="single"/>
        </w:rPr>
        <w:t>Šaliansky Maťko</w:t>
      </w:r>
      <w:r w:rsidRPr="00BE4C80">
        <w:rPr>
          <w:rFonts w:ascii="Times New Roman" w:hAnsi="Times New Roman"/>
          <w:sz w:val="24"/>
          <w:szCs w:val="24"/>
        </w:rPr>
        <w:t xml:space="preserve"> v okresnom kole získala EMA  STEINEROVÁ  4. miesto</w:t>
      </w:r>
    </w:p>
    <w:p w:rsidR="00C83607" w:rsidRPr="00BE4C8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674835">
        <w:rPr>
          <w:rFonts w:ascii="Times New Roman" w:hAnsi="Times New Roman"/>
          <w:b/>
          <w:sz w:val="24"/>
          <w:szCs w:val="24"/>
          <w:u w:val="single"/>
        </w:rPr>
        <w:t>v olympiáde SJL</w:t>
      </w:r>
      <w:r w:rsidRPr="00BE4C80">
        <w:rPr>
          <w:rFonts w:ascii="Times New Roman" w:hAnsi="Times New Roman"/>
          <w:sz w:val="24"/>
          <w:szCs w:val="24"/>
        </w:rPr>
        <w:t xml:space="preserve"> sa umiestnila v okresnom kole na 3. mieste NATÁLIA  LIŠTIAKOVÁ</w:t>
      </w:r>
    </w:p>
    <w:p w:rsidR="00674835" w:rsidRDefault="00C83607" w:rsidP="00674835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E4C80">
        <w:rPr>
          <w:rFonts w:ascii="Times New Roman" w:hAnsi="Times New Roman"/>
          <w:sz w:val="24"/>
          <w:szCs w:val="24"/>
        </w:rPr>
        <w:t xml:space="preserve">v celoslovenskej súťaži </w:t>
      </w:r>
      <w:r w:rsidRPr="00674835">
        <w:rPr>
          <w:rFonts w:ascii="Times New Roman" w:hAnsi="Times New Roman"/>
          <w:b/>
          <w:sz w:val="24"/>
          <w:szCs w:val="24"/>
          <w:u w:val="single"/>
        </w:rPr>
        <w:t>Divadelná tehlička</w:t>
      </w:r>
      <w:r w:rsidRPr="00BE4C80">
        <w:rPr>
          <w:rFonts w:ascii="Times New Roman" w:hAnsi="Times New Roman"/>
          <w:sz w:val="24"/>
          <w:szCs w:val="24"/>
        </w:rPr>
        <w:t xml:space="preserve">  sme získali niekoľko cien :  </w:t>
      </w:r>
      <w:r w:rsidRPr="00674835">
        <w:rPr>
          <w:rFonts w:ascii="Times New Roman" w:hAnsi="Times New Roman"/>
          <w:sz w:val="24"/>
          <w:szCs w:val="24"/>
        </w:rPr>
        <w:t>prednes poézie do 13 rokov :</w:t>
      </w:r>
      <w:r w:rsidR="00674835">
        <w:rPr>
          <w:rFonts w:ascii="Times New Roman" w:hAnsi="Times New Roman"/>
          <w:sz w:val="24"/>
          <w:szCs w:val="24"/>
        </w:rPr>
        <w:tab/>
      </w:r>
      <w:r w:rsidRPr="00674835">
        <w:rPr>
          <w:rFonts w:ascii="Times New Roman" w:hAnsi="Times New Roman"/>
          <w:sz w:val="24"/>
          <w:szCs w:val="24"/>
        </w:rPr>
        <w:t>3. miesto – LENKA  LUKÁČOVÁ</w:t>
      </w:r>
    </w:p>
    <w:p w:rsidR="00674835" w:rsidRPr="00A41AE7" w:rsidRDefault="00674835" w:rsidP="00674835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A41AE7">
        <w:rPr>
          <w:rFonts w:ascii="Times New Roman" w:hAnsi="Times New Roman"/>
          <w:sz w:val="24"/>
          <w:szCs w:val="24"/>
        </w:rPr>
        <w:lastRenderedPageBreak/>
        <w:t>p</w:t>
      </w:r>
      <w:r w:rsidR="00C83607" w:rsidRPr="00A41AE7">
        <w:rPr>
          <w:rFonts w:ascii="Times New Roman" w:hAnsi="Times New Roman"/>
          <w:sz w:val="24"/>
          <w:szCs w:val="24"/>
        </w:rPr>
        <w:t>rednes prózy do 13 rokov :</w:t>
      </w:r>
      <w:r w:rsidRPr="00A41AE7">
        <w:rPr>
          <w:rFonts w:ascii="Times New Roman" w:hAnsi="Times New Roman"/>
          <w:sz w:val="24"/>
          <w:szCs w:val="24"/>
        </w:rPr>
        <w:tab/>
      </w:r>
      <w:r w:rsidRPr="00A41AE7">
        <w:rPr>
          <w:rFonts w:ascii="Times New Roman" w:hAnsi="Times New Roman"/>
          <w:sz w:val="24"/>
          <w:szCs w:val="24"/>
        </w:rPr>
        <w:tab/>
        <w:t xml:space="preserve">1. </w:t>
      </w:r>
      <w:r w:rsidR="00C83607" w:rsidRPr="00A41AE7">
        <w:rPr>
          <w:rFonts w:ascii="Times New Roman" w:hAnsi="Times New Roman"/>
          <w:sz w:val="24"/>
          <w:szCs w:val="24"/>
        </w:rPr>
        <w:t>miesto – SABÍNA  IVANOVÁ</w:t>
      </w:r>
    </w:p>
    <w:p w:rsidR="00C83607" w:rsidRPr="00A41AE7" w:rsidRDefault="00674835" w:rsidP="00674835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A41AE7">
        <w:rPr>
          <w:rFonts w:ascii="Times New Roman" w:hAnsi="Times New Roman"/>
          <w:sz w:val="24"/>
          <w:szCs w:val="24"/>
        </w:rPr>
        <w:t>p</w:t>
      </w:r>
      <w:r w:rsidR="00C83607" w:rsidRPr="00A41AE7">
        <w:rPr>
          <w:rFonts w:ascii="Times New Roman" w:hAnsi="Times New Roman"/>
          <w:sz w:val="24"/>
          <w:szCs w:val="24"/>
        </w:rPr>
        <w:t>rednes prózy 13 rokov a viac :</w:t>
      </w:r>
      <w:r w:rsidRPr="00A41AE7">
        <w:rPr>
          <w:rFonts w:ascii="Times New Roman" w:hAnsi="Times New Roman"/>
          <w:sz w:val="24"/>
          <w:szCs w:val="24"/>
        </w:rPr>
        <w:tab/>
      </w:r>
      <w:r w:rsidR="00C83607" w:rsidRPr="00A41AE7">
        <w:rPr>
          <w:rFonts w:ascii="Times New Roman" w:hAnsi="Times New Roman"/>
          <w:sz w:val="24"/>
          <w:szCs w:val="24"/>
        </w:rPr>
        <w:t>3.miesto -  KAROLÍNA  STEINEROVÁ</w:t>
      </w:r>
    </w:p>
    <w:p w:rsidR="00C83607" w:rsidRPr="00BE4C80" w:rsidRDefault="00C83607" w:rsidP="00C83607">
      <w:pPr>
        <w:spacing w:line="276" w:lineRule="auto"/>
        <w:rPr>
          <w:sz w:val="24"/>
          <w:szCs w:val="24"/>
        </w:rPr>
      </w:pPr>
      <w:r w:rsidRPr="00BE4C80">
        <w:rPr>
          <w:sz w:val="24"/>
          <w:szCs w:val="24"/>
        </w:rPr>
        <w:t xml:space="preserve">- v súťaži </w:t>
      </w:r>
      <w:r w:rsidRPr="00674835">
        <w:rPr>
          <w:b/>
          <w:sz w:val="24"/>
          <w:szCs w:val="24"/>
          <w:u w:val="single"/>
        </w:rPr>
        <w:t>Štúrov Zvolen</w:t>
      </w:r>
      <w:r w:rsidRPr="00BE4C80">
        <w:rPr>
          <w:sz w:val="24"/>
          <w:szCs w:val="24"/>
        </w:rPr>
        <w:t xml:space="preserve"> nás v okresnom kole reprezentovali žiačky </w:t>
      </w:r>
      <w:proofErr w:type="spellStart"/>
      <w:r w:rsidRPr="00BE4C80">
        <w:rPr>
          <w:sz w:val="24"/>
          <w:szCs w:val="24"/>
        </w:rPr>
        <w:t>Sabína</w:t>
      </w:r>
      <w:proofErr w:type="spellEnd"/>
      <w:r w:rsidRPr="00BE4C80">
        <w:rPr>
          <w:sz w:val="24"/>
          <w:szCs w:val="24"/>
        </w:rPr>
        <w:t xml:space="preserve"> Ivanová a Zuzana </w:t>
      </w:r>
      <w:proofErr w:type="spellStart"/>
      <w:r w:rsidRPr="00BE4C80">
        <w:rPr>
          <w:sz w:val="24"/>
          <w:szCs w:val="24"/>
        </w:rPr>
        <w:t>Nedoroščíková</w:t>
      </w:r>
      <w:proofErr w:type="spellEnd"/>
      <w:r w:rsidRPr="00BE4C80">
        <w:rPr>
          <w:sz w:val="24"/>
          <w:szCs w:val="24"/>
        </w:rPr>
        <w:t>.</w:t>
      </w:r>
    </w:p>
    <w:p w:rsidR="00C83607" w:rsidRPr="003A03FE" w:rsidRDefault="00C83607" w:rsidP="00C83607">
      <w:pPr>
        <w:rPr>
          <w:sz w:val="24"/>
          <w:szCs w:val="24"/>
        </w:rPr>
      </w:pPr>
    </w:p>
    <w:p w:rsidR="00C83607" w:rsidRPr="00BE4C80" w:rsidRDefault="00674835" w:rsidP="00C83607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literárne súťaže</w:t>
      </w:r>
      <w:r w:rsidR="00C83607" w:rsidRPr="00BE4C80">
        <w:rPr>
          <w:sz w:val="24"/>
          <w:szCs w:val="24"/>
        </w:rPr>
        <w:t xml:space="preserve"> :</w:t>
      </w:r>
    </w:p>
    <w:p w:rsidR="00C83607" w:rsidRPr="00BE4C8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674835">
        <w:rPr>
          <w:rFonts w:ascii="Times New Roman" w:hAnsi="Times New Roman"/>
          <w:b/>
          <w:sz w:val="24"/>
          <w:szCs w:val="24"/>
          <w:u w:val="single"/>
        </w:rPr>
        <w:t>Kukučínova literárna Revúca</w:t>
      </w:r>
      <w:r w:rsidRPr="00BE4C80">
        <w:rPr>
          <w:rFonts w:ascii="Times New Roman" w:hAnsi="Times New Roman"/>
          <w:sz w:val="24"/>
          <w:szCs w:val="24"/>
        </w:rPr>
        <w:t xml:space="preserve"> zlaté pásmo Laureáta súťaže získala SÁRA  TOMPOŠOVÁ</w:t>
      </w:r>
    </w:p>
    <w:p w:rsidR="00C83607" w:rsidRPr="00BE4C8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proofErr w:type="spellStart"/>
      <w:r w:rsidRPr="00674835">
        <w:rPr>
          <w:rFonts w:ascii="Times New Roman" w:hAnsi="Times New Roman"/>
          <w:b/>
          <w:sz w:val="24"/>
          <w:szCs w:val="24"/>
          <w:u w:val="single"/>
        </w:rPr>
        <w:t>Villa</w:t>
      </w:r>
      <w:proofErr w:type="spellEnd"/>
      <w:r w:rsidRPr="0067483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74835">
        <w:rPr>
          <w:rFonts w:ascii="Times New Roman" w:hAnsi="Times New Roman"/>
          <w:b/>
          <w:sz w:val="24"/>
          <w:szCs w:val="24"/>
          <w:u w:val="single"/>
        </w:rPr>
        <w:t>Zerna</w:t>
      </w:r>
      <w:proofErr w:type="spellEnd"/>
      <w:r w:rsidRPr="00BE4C80">
        <w:rPr>
          <w:rFonts w:ascii="Times New Roman" w:hAnsi="Times New Roman"/>
          <w:sz w:val="24"/>
          <w:szCs w:val="24"/>
        </w:rPr>
        <w:t xml:space="preserve"> sme zaslali poviedku žiačky ANDREY  GEROČOVEJ, ktorá s ňou obsadila 3. miesto</w:t>
      </w:r>
    </w:p>
    <w:p w:rsidR="00C83607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674835">
        <w:rPr>
          <w:rFonts w:ascii="Times New Roman" w:hAnsi="Times New Roman"/>
          <w:b/>
          <w:sz w:val="24"/>
          <w:szCs w:val="24"/>
          <w:u w:val="single"/>
        </w:rPr>
        <w:t>Poetický Púchov a Literárna Senica</w:t>
      </w:r>
      <w:r w:rsidRPr="00BE4C80">
        <w:rPr>
          <w:rFonts w:ascii="Times New Roman" w:hAnsi="Times New Roman"/>
          <w:sz w:val="24"/>
          <w:szCs w:val="24"/>
        </w:rPr>
        <w:t xml:space="preserve"> našu školu reprezentovali žiačky ZUZANA  HUDÁČOVÁ  a LUCIA  FURMANOVÁ </w:t>
      </w:r>
    </w:p>
    <w:p w:rsidR="00C83607" w:rsidRPr="00BE4C80" w:rsidRDefault="00674835" w:rsidP="00C83607">
      <w:p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674835">
        <w:rPr>
          <w:b/>
          <w:sz w:val="24"/>
          <w:szCs w:val="24"/>
          <w:u w:val="single"/>
        </w:rPr>
        <w:t xml:space="preserve">celoročná </w:t>
      </w:r>
      <w:r w:rsidR="00C83607" w:rsidRPr="00674835">
        <w:rPr>
          <w:b/>
          <w:sz w:val="24"/>
          <w:szCs w:val="24"/>
          <w:u w:val="single"/>
        </w:rPr>
        <w:t>čitateľská literárna súťaž</w:t>
      </w:r>
      <w:r w:rsidR="00C83607" w:rsidRPr="00BE4C80">
        <w:rPr>
          <w:sz w:val="24"/>
          <w:szCs w:val="24"/>
        </w:rPr>
        <w:t>, ktorú za 2. stupeň vyhrala KAROLÍNA  STEINEROVÁ</w:t>
      </w:r>
    </w:p>
    <w:p w:rsidR="00C83607" w:rsidRPr="00BE4C80" w:rsidRDefault="00C83607" w:rsidP="00C83607">
      <w:pPr>
        <w:spacing w:line="276" w:lineRule="auto"/>
        <w:rPr>
          <w:sz w:val="24"/>
          <w:szCs w:val="24"/>
        </w:rPr>
      </w:pPr>
    </w:p>
    <w:p w:rsidR="00C83607" w:rsidRDefault="00C83607" w:rsidP="00C8360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Anglický jazyk</w:t>
      </w:r>
    </w:p>
    <w:p w:rsidR="00C83607" w:rsidRPr="00BB4546" w:rsidRDefault="00C83607" w:rsidP="00C83607">
      <w:pPr>
        <w:rPr>
          <w:b/>
          <w:sz w:val="24"/>
          <w:szCs w:val="24"/>
          <w:u w:val="single"/>
        </w:rPr>
      </w:pPr>
    </w:p>
    <w:p w:rsidR="00C83607" w:rsidRPr="00BE4C8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674835">
        <w:rPr>
          <w:rFonts w:ascii="Times New Roman" w:hAnsi="Times New Roman"/>
          <w:b/>
          <w:sz w:val="24"/>
          <w:szCs w:val="24"/>
          <w:u w:val="single"/>
        </w:rPr>
        <w:t>OAJ</w:t>
      </w:r>
      <w:r w:rsidRPr="00BE4C8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E4C80">
        <w:rPr>
          <w:rFonts w:ascii="Times New Roman" w:hAnsi="Times New Roman"/>
          <w:sz w:val="24"/>
          <w:szCs w:val="24"/>
        </w:rPr>
        <w:t>kateg</w:t>
      </w:r>
      <w:proofErr w:type="spellEnd"/>
      <w:r w:rsidRPr="00BE4C80">
        <w:rPr>
          <w:rFonts w:ascii="Times New Roman" w:hAnsi="Times New Roman"/>
          <w:sz w:val="24"/>
          <w:szCs w:val="24"/>
        </w:rPr>
        <w:t>. A1 :  HUDÁČOVÁ  ZUZANA – 6. miesto,</w:t>
      </w:r>
      <w:r w:rsidR="008A7B8F">
        <w:rPr>
          <w:rFonts w:ascii="Times New Roman" w:hAnsi="Times New Roman"/>
          <w:sz w:val="24"/>
          <w:szCs w:val="24"/>
        </w:rPr>
        <w:t xml:space="preserve"> úspešný riešiteľ</w:t>
      </w:r>
    </w:p>
    <w:p w:rsidR="008A7B8F" w:rsidRPr="008A7B8F" w:rsidRDefault="00C83607" w:rsidP="00682ECE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A7B8F">
        <w:rPr>
          <w:rFonts w:ascii="Times New Roman" w:hAnsi="Times New Roman"/>
          <w:b/>
          <w:sz w:val="24"/>
          <w:szCs w:val="24"/>
          <w:u w:val="single"/>
        </w:rPr>
        <w:t xml:space="preserve">OAJ </w:t>
      </w:r>
      <w:r w:rsidRPr="008A7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B8F">
        <w:rPr>
          <w:rFonts w:ascii="Times New Roman" w:hAnsi="Times New Roman"/>
          <w:sz w:val="24"/>
          <w:szCs w:val="24"/>
        </w:rPr>
        <w:t>kateg</w:t>
      </w:r>
      <w:proofErr w:type="spellEnd"/>
      <w:r w:rsidRPr="008A7B8F">
        <w:rPr>
          <w:rFonts w:ascii="Times New Roman" w:hAnsi="Times New Roman"/>
          <w:sz w:val="24"/>
          <w:szCs w:val="24"/>
        </w:rPr>
        <w:t>. B1 :  LIŠTIAKOVÁ  NATÁLIA – 11.miesto,</w:t>
      </w:r>
      <w:r w:rsidR="008A7B8F" w:rsidRPr="008A7B8F">
        <w:rPr>
          <w:rFonts w:ascii="Times New Roman" w:hAnsi="Times New Roman"/>
          <w:sz w:val="24"/>
          <w:szCs w:val="24"/>
        </w:rPr>
        <w:t xml:space="preserve"> </w:t>
      </w:r>
      <w:r w:rsidR="008A7B8F">
        <w:rPr>
          <w:rFonts w:ascii="Times New Roman" w:hAnsi="Times New Roman"/>
          <w:sz w:val="24"/>
          <w:szCs w:val="24"/>
        </w:rPr>
        <w:t>úspešný riešiteľ</w:t>
      </w:r>
      <w:r w:rsidR="008A7B8F" w:rsidRPr="008A7B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83607" w:rsidRPr="008A7B8F" w:rsidRDefault="00C83607" w:rsidP="00682ECE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A7B8F">
        <w:rPr>
          <w:rFonts w:ascii="Times New Roman" w:hAnsi="Times New Roman"/>
          <w:b/>
          <w:sz w:val="24"/>
          <w:szCs w:val="24"/>
          <w:u w:val="single"/>
        </w:rPr>
        <w:t>CVČ Svit  olympiáda</w:t>
      </w:r>
      <w:r w:rsidRPr="008A7B8F">
        <w:rPr>
          <w:rFonts w:ascii="Times New Roman" w:hAnsi="Times New Roman"/>
          <w:sz w:val="24"/>
          <w:szCs w:val="24"/>
        </w:rPr>
        <w:t xml:space="preserve"> </w:t>
      </w:r>
      <w:r w:rsidR="008A7B8F">
        <w:rPr>
          <w:rFonts w:ascii="Times New Roman" w:hAnsi="Times New Roman"/>
          <w:sz w:val="24"/>
          <w:szCs w:val="24"/>
        </w:rPr>
        <w:tab/>
      </w:r>
      <w:r w:rsidRPr="008A7B8F">
        <w:rPr>
          <w:rFonts w:ascii="Times New Roman" w:hAnsi="Times New Roman"/>
          <w:sz w:val="24"/>
          <w:szCs w:val="24"/>
        </w:rPr>
        <w:t xml:space="preserve">5. ročník : </w:t>
      </w:r>
      <w:r w:rsidR="008A7B8F">
        <w:rPr>
          <w:rFonts w:ascii="Times New Roman" w:hAnsi="Times New Roman"/>
          <w:sz w:val="24"/>
          <w:szCs w:val="24"/>
        </w:rPr>
        <w:tab/>
      </w:r>
      <w:r w:rsidRPr="008A7B8F">
        <w:rPr>
          <w:rFonts w:ascii="Times New Roman" w:hAnsi="Times New Roman"/>
          <w:sz w:val="24"/>
          <w:szCs w:val="24"/>
        </w:rPr>
        <w:t xml:space="preserve">JÍNA  MARKO – 2. miesto                                                                   </w:t>
      </w:r>
    </w:p>
    <w:p w:rsidR="00C83607" w:rsidRPr="00BE4C8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E4C8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8A7B8F">
        <w:rPr>
          <w:rFonts w:ascii="Times New Roman" w:hAnsi="Times New Roman"/>
          <w:sz w:val="24"/>
          <w:szCs w:val="24"/>
        </w:rPr>
        <w:tab/>
      </w:r>
      <w:r w:rsidR="008A7B8F">
        <w:rPr>
          <w:rFonts w:ascii="Times New Roman" w:hAnsi="Times New Roman"/>
          <w:sz w:val="24"/>
          <w:szCs w:val="24"/>
        </w:rPr>
        <w:tab/>
      </w:r>
      <w:r w:rsidRPr="00BE4C80">
        <w:rPr>
          <w:rFonts w:ascii="Times New Roman" w:hAnsi="Times New Roman"/>
          <w:sz w:val="24"/>
          <w:szCs w:val="24"/>
        </w:rPr>
        <w:t>GRADZILLA  MAREK – 3.miesto</w:t>
      </w:r>
    </w:p>
    <w:p w:rsidR="00C83607" w:rsidRPr="00BE4C80" w:rsidRDefault="00C83607" w:rsidP="00C83607">
      <w:pPr>
        <w:spacing w:line="276" w:lineRule="auto"/>
        <w:rPr>
          <w:sz w:val="24"/>
          <w:szCs w:val="24"/>
        </w:rPr>
      </w:pPr>
      <w:r w:rsidRPr="00674835">
        <w:rPr>
          <w:b/>
          <w:sz w:val="24"/>
          <w:szCs w:val="24"/>
          <w:u w:val="single"/>
        </w:rPr>
        <w:t xml:space="preserve">e- </w:t>
      </w:r>
      <w:proofErr w:type="spellStart"/>
      <w:r w:rsidRPr="00674835">
        <w:rPr>
          <w:b/>
          <w:sz w:val="24"/>
          <w:szCs w:val="24"/>
          <w:u w:val="single"/>
        </w:rPr>
        <w:t>Twinning</w:t>
      </w:r>
      <w:proofErr w:type="spellEnd"/>
      <w:r w:rsidRPr="00BE4C80">
        <w:rPr>
          <w:sz w:val="24"/>
          <w:szCs w:val="24"/>
        </w:rPr>
        <w:t xml:space="preserve">      EDL – žiaci  9. A</w:t>
      </w:r>
    </w:p>
    <w:p w:rsidR="00C83607" w:rsidRPr="00BE4C80" w:rsidRDefault="00C83607" w:rsidP="00C83607">
      <w:pPr>
        <w:spacing w:line="276" w:lineRule="auto"/>
        <w:rPr>
          <w:sz w:val="24"/>
          <w:szCs w:val="24"/>
        </w:rPr>
      </w:pPr>
      <w:r w:rsidRPr="00BE4C80">
        <w:rPr>
          <w:sz w:val="24"/>
          <w:szCs w:val="24"/>
        </w:rPr>
        <w:t xml:space="preserve">                          My </w:t>
      </w:r>
      <w:proofErr w:type="spellStart"/>
      <w:r w:rsidRPr="00BE4C80">
        <w:rPr>
          <w:sz w:val="24"/>
          <w:szCs w:val="24"/>
        </w:rPr>
        <w:t>summer</w:t>
      </w:r>
      <w:proofErr w:type="spellEnd"/>
      <w:r w:rsidRPr="00BE4C80">
        <w:rPr>
          <w:sz w:val="24"/>
          <w:szCs w:val="24"/>
        </w:rPr>
        <w:t xml:space="preserve"> </w:t>
      </w:r>
      <w:proofErr w:type="spellStart"/>
      <w:r w:rsidRPr="00BE4C80">
        <w:rPr>
          <w:sz w:val="24"/>
          <w:szCs w:val="24"/>
        </w:rPr>
        <w:t>holiday</w:t>
      </w:r>
      <w:proofErr w:type="spellEnd"/>
      <w:r w:rsidRPr="00BE4C80">
        <w:rPr>
          <w:sz w:val="24"/>
          <w:szCs w:val="24"/>
        </w:rPr>
        <w:t xml:space="preserve"> – 6.ročník</w:t>
      </w:r>
    </w:p>
    <w:p w:rsidR="00C83607" w:rsidRPr="00BE4C80" w:rsidRDefault="00C83607" w:rsidP="00C83607">
      <w:pPr>
        <w:spacing w:line="276" w:lineRule="auto"/>
        <w:rPr>
          <w:sz w:val="24"/>
          <w:szCs w:val="24"/>
        </w:rPr>
      </w:pPr>
      <w:r w:rsidRPr="00BE4C80">
        <w:rPr>
          <w:sz w:val="24"/>
          <w:szCs w:val="24"/>
        </w:rPr>
        <w:t xml:space="preserve">                          </w:t>
      </w:r>
      <w:proofErr w:type="spellStart"/>
      <w:r w:rsidRPr="00BE4C80">
        <w:rPr>
          <w:sz w:val="24"/>
          <w:szCs w:val="24"/>
        </w:rPr>
        <w:t>Way</w:t>
      </w:r>
      <w:proofErr w:type="spellEnd"/>
      <w:r w:rsidRPr="00BE4C80">
        <w:rPr>
          <w:sz w:val="24"/>
          <w:szCs w:val="24"/>
        </w:rPr>
        <w:t xml:space="preserve"> to </w:t>
      </w:r>
      <w:proofErr w:type="spellStart"/>
      <w:r w:rsidRPr="00BE4C80">
        <w:rPr>
          <w:sz w:val="24"/>
          <w:szCs w:val="24"/>
        </w:rPr>
        <w:t>cook</w:t>
      </w:r>
      <w:proofErr w:type="spellEnd"/>
      <w:r w:rsidRPr="00BE4C80">
        <w:rPr>
          <w:sz w:val="24"/>
          <w:szCs w:val="24"/>
        </w:rPr>
        <w:t xml:space="preserve"> – žiaci 9. B</w:t>
      </w:r>
    </w:p>
    <w:p w:rsidR="00C83607" w:rsidRPr="00BE4C80" w:rsidRDefault="00C83607" w:rsidP="00C83607">
      <w:pPr>
        <w:spacing w:line="276" w:lineRule="auto"/>
        <w:rPr>
          <w:sz w:val="24"/>
          <w:szCs w:val="24"/>
        </w:rPr>
      </w:pPr>
      <w:r w:rsidRPr="00BE4C80">
        <w:rPr>
          <w:sz w:val="24"/>
          <w:szCs w:val="24"/>
        </w:rPr>
        <w:t xml:space="preserve">                          </w:t>
      </w:r>
      <w:proofErr w:type="spellStart"/>
      <w:r w:rsidRPr="00BE4C80">
        <w:rPr>
          <w:sz w:val="24"/>
          <w:szCs w:val="24"/>
        </w:rPr>
        <w:t>Penfriend</w:t>
      </w:r>
      <w:proofErr w:type="spellEnd"/>
      <w:r w:rsidRPr="00BE4C80">
        <w:rPr>
          <w:sz w:val="24"/>
          <w:szCs w:val="24"/>
        </w:rPr>
        <w:t xml:space="preserve"> – žiaci 7. A</w:t>
      </w:r>
    </w:p>
    <w:p w:rsidR="00C83607" w:rsidRPr="003A03FE" w:rsidRDefault="00C83607" w:rsidP="00C83607">
      <w:pPr>
        <w:rPr>
          <w:sz w:val="24"/>
          <w:szCs w:val="24"/>
        </w:rPr>
      </w:pPr>
    </w:p>
    <w:p w:rsidR="00C83607" w:rsidRPr="003A03FE" w:rsidRDefault="00C83607" w:rsidP="00C83607">
      <w:pPr>
        <w:rPr>
          <w:b/>
          <w:sz w:val="24"/>
          <w:szCs w:val="24"/>
          <w:u w:val="single"/>
        </w:rPr>
      </w:pPr>
      <w:r w:rsidRPr="003A03FE">
        <w:rPr>
          <w:b/>
          <w:sz w:val="24"/>
          <w:szCs w:val="24"/>
          <w:u w:val="single"/>
        </w:rPr>
        <w:t>Nemecký jazyk</w:t>
      </w:r>
    </w:p>
    <w:p w:rsidR="00C83607" w:rsidRPr="003A03FE" w:rsidRDefault="00C83607" w:rsidP="00C83607">
      <w:pPr>
        <w:tabs>
          <w:tab w:val="left" w:pos="720"/>
        </w:tabs>
        <w:rPr>
          <w:sz w:val="24"/>
          <w:szCs w:val="24"/>
        </w:rPr>
      </w:pPr>
    </w:p>
    <w:p w:rsidR="00C83607" w:rsidRPr="003A03FE" w:rsidRDefault="008B2EA5" w:rsidP="00C83607">
      <w:pPr>
        <w:rPr>
          <w:sz w:val="24"/>
          <w:szCs w:val="24"/>
        </w:rPr>
      </w:pPr>
      <w:r>
        <w:rPr>
          <w:b/>
          <w:sz w:val="24"/>
          <w:szCs w:val="24"/>
        </w:rPr>
        <w:t>OK p</w:t>
      </w:r>
      <w:r w:rsidR="00674835">
        <w:rPr>
          <w:b/>
          <w:sz w:val="24"/>
          <w:szCs w:val="24"/>
        </w:rPr>
        <w:t>rednes prózy</w:t>
      </w:r>
      <w:r w:rsidR="00C83607" w:rsidRPr="003A03FE">
        <w:rPr>
          <w:sz w:val="24"/>
          <w:szCs w:val="24"/>
        </w:rPr>
        <w:t xml:space="preserve"> :  3. miesto – TIMEA   ŠIMONOVÁ – 7. A                                                                                                                                             </w:t>
      </w:r>
    </w:p>
    <w:p w:rsidR="00C83607" w:rsidRPr="003A03FE" w:rsidRDefault="00C83607" w:rsidP="00C83607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74835">
        <w:rPr>
          <w:sz w:val="24"/>
          <w:szCs w:val="24"/>
        </w:rPr>
        <w:tab/>
      </w:r>
      <w:r w:rsidR="00674835">
        <w:rPr>
          <w:sz w:val="24"/>
          <w:szCs w:val="24"/>
        </w:rPr>
        <w:tab/>
      </w:r>
      <w:r w:rsidRPr="003A03FE">
        <w:rPr>
          <w:sz w:val="24"/>
          <w:szCs w:val="24"/>
        </w:rPr>
        <w:t>3.miesto – DOMINIKA   KRATOCHVÍĽOVÁ – 8. A</w:t>
      </w:r>
    </w:p>
    <w:p w:rsidR="00C83607" w:rsidRDefault="00C83607" w:rsidP="00C83607">
      <w:pPr>
        <w:tabs>
          <w:tab w:val="left" w:pos="720"/>
        </w:tabs>
        <w:rPr>
          <w:sz w:val="24"/>
          <w:szCs w:val="24"/>
        </w:rPr>
      </w:pPr>
    </w:p>
    <w:p w:rsidR="00C83607" w:rsidRDefault="00C83607" w:rsidP="008A7B8F">
      <w:pPr>
        <w:tabs>
          <w:tab w:val="left" w:pos="-360"/>
        </w:tabs>
        <w:ind w:left="0" w:firstLine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Matematika:</w:t>
      </w:r>
    </w:p>
    <w:p w:rsidR="00C83607" w:rsidRDefault="00C83607" w:rsidP="00C83607">
      <w:pPr>
        <w:tabs>
          <w:tab w:val="left" w:pos="-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</w:p>
    <w:p w:rsidR="00C83607" w:rsidRDefault="00C83607" w:rsidP="00C83607">
      <w:pPr>
        <w:tabs>
          <w:tab w:val="left" w:pos="-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  <w:proofErr w:type="spellStart"/>
      <w:r w:rsidRPr="00BB4546">
        <w:rPr>
          <w:b/>
          <w:bCs/>
          <w:sz w:val="24"/>
          <w:szCs w:val="24"/>
          <w:u w:val="single"/>
        </w:rPr>
        <w:t>Pytagoriáda</w:t>
      </w:r>
      <w:proofErr w:type="spellEnd"/>
      <w:r w:rsidRPr="00BB4546">
        <w:rPr>
          <w:b/>
          <w:bCs/>
          <w:sz w:val="24"/>
          <w:szCs w:val="24"/>
        </w:rPr>
        <w:t xml:space="preserve">:    </w:t>
      </w:r>
      <w:r w:rsidRPr="00BB4546">
        <w:rPr>
          <w:b/>
          <w:bCs/>
          <w:sz w:val="24"/>
          <w:szCs w:val="24"/>
          <w:u w:val="single"/>
        </w:rPr>
        <w:t>šk. kolo</w:t>
      </w:r>
      <w:r w:rsidRPr="00BB4546">
        <w:rPr>
          <w:b/>
          <w:bCs/>
          <w:sz w:val="24"/>
          <w:szCs w:val="24"/>
        </w:rPr>
        <w:t xml:space="preserve">                                          </w:t>
      </w:r>
      <w:r w:rsidRPr="00BB454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B4546">
        <w:rPr>
          <w:b/>
          <w:bCs/>
          <w:sz w:val="24"/>
          <w:szCs w:val="24"/>
          <w:u w:val="single"/>
        </w:rPr>
        <w:t>okr</w:t>
      </w:r>
      <w:proofErr w:type="spellEnd"/>
      <w:r w:rsidRPr="00BB4546">
        <w:rPr>
          <w:b/>
          <w:bCs/>
          <w:sz w:val="24"/>
          <w:szCs w:val="24"/>
          <w:u w:val="single"/>
        </w:rPr>
        <w:t>. kolo</w:t>
      </w:r>
      <w:r w:rsidRPr="00BB4546">
        <w:rPr>
          <w:b/>
          <w:sz w:val="24"/>
          <w:szCs w:val="24"/>
          <w:u w:val="single"/>
        </w:rPr>
        <w:t xml:space="preserve"> </w:t>
      </w: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  <w:r w:rsidRPr="00BB4546">
        <w:rPr>
          <w:sz w:val="24"/>
          <w:szCs w:val="24"/>
        </w:rPr>
        <w:t xml:space="preserve">                         5. roč./ 36 ž.              </w:t>
      </w:r>
      <w:r w:rsidR="008B2EA5">
        <w:rPr>
          <w:sz w:val="24"/>
          <w:szCs w:val="24"/>
        </w:rPr>
        <w:tab/>
      </w:r>
      <w:r w:rsidR="008B2EA5">
        <w:rPr>
          <w:sz w:val="24"/>
          <w:szCs w:val="24"/>
        </w:rPr>
        <w:tab/>
      </w:r>
      <w:r w:rsidRPr="00BB4546">
        <w:rPr>
          <w:sz w:val="24"/>
          <w:szCs w:val="24"/>
        </w:rPr>
        <w:t xml:space="preserve">Dominik </w:t>
      </w:r>
      <w:proofErr w:type="spellStart"/>
      <w:r w:rsidRPr="00BB4546">
        <w:rPr>
          <w:sz w:val="24"/>
          <w:szCs w:val="24"/>
        </w:rPr>
        <w:t>Kurňava</w:t>
      </w:r>
      <w:proofErr w:type="spellEnd"/>
      <w:r w:rsidRPr="00BB4546">
        <w:rPr>
          <w:sz w:val="24"/>
          <w:szCs w:val="24"/>
        </w:rPr>
        <w:t xml:space="preserve">                       </w:t>
      </w: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  <w:r w:rsidRPr="00BB4546">
        <w:rPr>
          <w:sz w:val="24"/>
          <w:szCs w:val="24"/>
        </w:rPr>
        <w:t xml:space="preserve">                         6. roč./ 1 6 ž.             </w:t>
      </w:r>
      <w:r w:rsidR="008B2EA5">
        <w:rPr>
          <w:sz w:val="24"/>
          <w:szCs w:val="24"/>
        </w:rPr>
        <w:tab/>
      </w:r>
      <w:r w:rsidR="008B2EA5">
        <w:rPr>
          <w:sz w:val="24"/>
          <w:szCs w:val="24"/>
        </w:rPr>
        <w:tab/>
      </w:r>
      <w:r w:rsidRPr="00BB4546">
        <w:rPr>
          <w:sz w:val="24"/>
          <w:szCs w:val="24"/>
        </w:rPr>
        <w:t xml:space="preserve">Karol </w:t>
      </w:r>
      <w:proofErr w:type="spellStart"/>
      <w:r w:rsidRPr="00BB4546">
        <w:rPr>
          <w:sz w:val="24"/>
          <w:szCs w:val="24"/>
        </w:rPr>
        <w:t>Žugec</w:t>
      </w:r>
      <w:proofErr w:type="spellEnd"/>
      <w:r w:rsidRPr="00BB454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BB4546">
        <w:rPr>
          <w:sz w:val="24"/>
          <w:szCs w:val="24"/>
        </w:rPr>
        <w:t xml:space="preserve">               </w:t>
      </w: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  <w:r w:rsidRPr="00BB4546">
        <w:rPr>
          <w:sz w:val="24"/>
          <w:szCs w:val="24"/>
        </w:rPr>
        <w:t xml:space="preserve">                         7. roč./ 10 ž.              </w:t>
      </w:r>
      <w:r w:rsidR="008B2EA5">
        <w:rPr>
          <w:sz w:val="24"/>
          <w:szCs w:val="24"/>
        </w:rPr>
        <w:tab/>
      </w:r>
      <w:r w:rsidR="008B2EA5">
        <w:rPr>
          <w:sz w:val="24"/>
          <w:szCs w:val="24"/>
        </w:rPr>
        <w:tab/>
      </w:r>
      <w:r w:rsidRPr="00BB4546">
        <w:rPr>
          <w:sz w:val="24"/>
          <w:szCs w:val="24"/>
        </w:rPr>
        <w:t xml:space="preserve">Andrea </w:t>
      </w:r>
      <w:proofErr w:type="spellStart"/>
      <w:r w:rsidRPr="00BB4546">
        <w:rPr>
          <w:sz w:val="24"/>
          <w:szCs w:val="24"/>
        </w:rPr>
        <w:t>Geročová</w:t>
      </w:r>
      <w:proofErr w:type="spellEnd"/>
      <w:r w:rsidRPr="00BB454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BB4546">
        <w:rPr>
          <w:sz w:val="24"/>
          <w:szCs w:val="24"/>
        </w:rPr>
        <w:t xml:space="preserve">               </w:t>
      </w: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  <w:r w:rsidRPr="00BB4546">
        <w:rPr>
          <w:sz w:val="24"/>
          <w:szCs w:val="24"/>
        </w:rPr>
        <w:t xml:space="preserve">                         8. roč./ 15 ž.              </w:t>
      </w:r>
      <w:r w:rsidR="008B2EA5">
        <w:rPr>
          <w:sz w:val="24"/>
          <w:szCs w:val="24"/>
        </w:rPr>
        <w:tab/>
      </w:r>
      <w:r w:rsidR="008B2EA5">
        <w:rPr>
          <w:sz w:val="24"/>
          <w:szCs w:val="24"/>
        </w:rPr>
        <w:tab/>
      </w:r>
      <w:r w:rsidRPr="00BB4546">
        <w:rPr>
          <w:sz w:val="24"/>
          <w:szCs w:val="24"/>
        </w:rPr>
        <w:t xml:space="preserve">Samuel </w:t>
      </w:r>
      <w:proofErr w:type="spellStart"/>
      <w:r w:rsidRPr="00BB4546">
        <w:rPr>
          <w:sz w:val="24"/>
          <w:szCs w:val="24"/>
        </w:rPr>
        <w:t>Zaťura</w:t>
      </w:r>
      <w:proofErr w:type="spellEnd"/>
      <w:r w:rsidRPr="00BB454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Pr="00BB4546">
        <w:rPr>
          <w:sz w:val="24"/>
          <w:szCs w:val="24"/>
        </w:rPr>
        <w:t xml:space="preserve">  </w:t>
      </w: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</w:p>
    <w:p w:rsidR="00C83607" w:rsidRPr="00BB4546" w:rsidRDefault="00C83607" w:rsidP="00C83607">
      <w:pPr>
        <w:tabs>
          <w:tab w:val="left" w:pos="-360"/>
        </w:tabs>
        <w:rPr>
          <w:b/>
          <w:sz w:val="24"/>
          <w:szCs w:val="24"/>
        </w:rPr>
      </w:pPr>
      <w:r w:rsidRPr="00BB4546">
        <w:rPr>
          <w:b/>
          <w:bCs/>
          <w:sz w:val="24"/>
          <w:szCs w:val="24"/>
        </w:rPr>
        <w:tab/>
      </w:r>
      <w:r w:rsidRPr="00BB4546">
        <w:rPr>
          <w:b/>
          <w:bCs/>
          <w:sz w:val="24"/>
          <w:szCs w:val="24"/>
        </w:rPr>
        <w:tab/>
      </w:r>
      <w:r w:rsidRPr="00BB4546">
        <w:rPr>
          <w:b/>
          <w:bCs/>
          <w:sz w:val="24"/>
          <w:szCs w:val="24"/>
        </w:rPr>
        <w:tab/>
      </w:r>
      <w:r w:rsidRPr="00BB4546">
        <w:rPr>
          <w:b/>
          <w:bCs/>
          <w:sz w:val="24"/>
          <w:szCs w:val="24"/>
        </w:rPr>
        <w:tab/>
      </w:r>
      <w:r w:rsidRPr="00BB4546">
        <w:rPr>
          <w:b/>
          <w:bCs/>
          <w:sz w:val="24"/>
          <w:szCs w:val="24"/>
        </w:rPr>
        <w:tab/>
      </w:r>
      <w:r w:rsidRPr="00BB4546">
        <w:rPr>
          <w:b/>
          <w:bCs/>
          <w:sz w:val="24"/>
          <w:szCs w:val="24"/>
        </w:rPr>
        <w:tab/>
      </w:r>
      <w:r w:rsidRPr="00BB4546">
        <w:rPr>
          <w:b/>
          <w:bCs/>
          <w:sz w:val="24"/>
          <w:szCs w:val="24"/>
        </w:rPr>
        <w:tab/>
      </w:r>
      <w:r w:rsidRPr="00BB4546">
        <w:rPr>
          <w:b/>
          <w:bCs/>
          <w:sz w:val="24"/>
          <w:szCs w:val="24"/>
        </w:rPr>
        <w:tab/>
      </w:r>
      <w:r w:rsidRPr="00BB4546">
        <w:rPr>
          <w:b/>
          <w:bCs/>
          <w:sz w:val="24"/>
          <w:szCs w:val="24"/>
        </w:rPr>
        <w:tab/>
      </w: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  <w:r w:rsidRPr="00BB4546">
        <w:rPr>
          <w:b/>
          <w:sz w:val="24"/>
          <w:szCs w:val="24"/>
        </w:rPr>
        <w:t xml:space="preserve">     </w:t>
      </w:r>
      <w:r w:rsidRPr="00BB4546">
        <w:rPr>
          <w:b/>
          <w:sz w:val="24"/>
          <w:szCs w:val="24"/>
          <w:u w:val="single"/>
        </w:rPr>
        <w:t>MO</w:t>
      </w:r>
      <w:r w:rsidRPr="00BB4546">
        <w:rPr>
          <w:b/>
          <w:sz w:val="24"/>
          <w:szCs w:val="24"/>
        </w:rPr>
        <w:t>:</w:t>
      </w:r>
      <w:r w:rsidRPr="00BB4546">
        <w:rPr>
          <w:sz w:val="24"/>
          <w:szCs w:val="24"/>
        </w:rPr>
        <w:t xml:space="preserve">                                   </w:t>
      </w:r>
      <w:r w:rsidRPr="00BB4546">
        <w:rPr>
          <w:b/>
          <w:bCs/>
          <w:sz w:val="24"/>
          <w:szCs w:val="24"/>
          <w:u w:val="single"/>
        </w:rPr>
        <w:t>šk. kolo</w:t>
      </w:r>
      <w:r w:rsidRPr="00BB4546">
        <w:rPr>
          <w:b/>
          <w:bCs/>
          <w:sz w:val="24"/>
          <w:szCs w:val="24"/>
        </w:rPr>
        <w:t xml:space="preserve">                                        </w:t>
      </w:r>
      <w:proofErr w:type="spellStart"/>
      <w:r w:rsidRPr="00BB4546">
        <w:rPr>
          <w:b/>
          <w:bCs/>
          <w:sz w:val="24"/>
          <w:szCs w:val="24"/>
          <w:u w:val="single"/>
        </w:rPr>
        <w:t>okr.kolo</w:t>
      </w:r>
      <w:proofErr w:type="spellEnd"/>
    </w:p>
    <w:p w:rsidR="00C83607" w:rsidRPr="00BB4546" w:rsidRDefault="00C83607" w:rsidP="00C83607">
      <w:pPr>
        <w:tabs>
          <w:tab w:val="left" w:pos="-360"/>
        </w:tabs>
        <w:rPr>
          <w:b/>
          <w:sz w:val="24"/>
          <w:szCs w:val="24"/>
        </w:rPr>
      </w:pPr>
      <w:r w:rsidRPr="00BB4546">
        <w:rPr>
          <w:sz w:val="24"/>
          <w:szCs w:val="24"/>
        </w:rPr>
        <w:t xml:space="preserve">     </w:t>
      </w: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  <w:r w:rsidRPr="00BB4546">
        <w:rPr>
          <w:b/>
          <w:sz w:val="24"/>
          <w:szCs w:val="24"/>
        </w:rPr>
        <w:t xml:space="preserve">              </w:t>
      </w:r>
      <w:r w:rsidRPr="00BB4546">
        <w:rPr>
          <w:sz w:val="24"/>
          <w:szCs w:val="24"/>
        </w:rPr>
        <w:tab/>
      </w:r>
      <w:r w:rsidRPr="00BB4546">
        <w:rPr>
          <w:sz w:val="24"/>
          <w:szCs w:val="24"/>
        </w:rPr>
        <w:tab/>
        <w:t xml:space="preserve">5. roč./26 ž.  </w:t>
      </w:r>
      <w:r w:rsidR="008B2EA5">
        <w:rPr>
          <w:sz w:val="24"/>
          <w:szCs w:val="24"/>
        </w:rPr>
        <w:tab/>
      </w:r>
      <w:proofErr w:type="spellStart"/>
      <w:r w:rsidRPr="00BB4546">
        <w:rPr>
          <w:b/>
          <w:sz w:val="24"/>
          <w:szCs w:val="24"/>
        </w:rPr>
        <w:t>Gradzilla</w:t>
      </w:r>
      <w:proofErr w:type="spellEnd"/>
      <w:r w:rsidRPr="00BB4546">
        <w:rPr>
          <w:b/>
          <w:sz w:val="24"/>
          <w:szCs w:val="24"/>
        </w:rPr>
        <w:t xml:space="preserve"> Marek                  1. miesto </w:t>
      </w:r>
    </w:p>
    <w:p w:rsidR="00C83607" w:rsidRPr="00BB4546" w:rsidRDefault="00C83607" w:rsidP="00C83607">
      <w:pPr>
        <w:pStyle w:val="Odsekzoznamu"/>
        <w:widowControl w:val="0"/>
        <w:tabs>
          <w:tab w:val="left" w:pos="-3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4546">
        <w:rPr>
          <w:rFonts w:ascii="Times New Roman" w:hAnsi="Times New Roman"/>
          <w:sz w:val="24"/>
          <w:szCs w:val="24"/>
        </w:rPr>
        <w:tab/>
      </w:r>
      <w:r w:rsidRPr="00BB45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B4546">
        <w:rPr>
          <w:rFonts w:ascii="Times New Roman" w:hAnsi="Times New Roman"/>
          <w:sz w:val="24"/>
          <w:szCs w:val="24"/>
        </w:rPr>
        <w:t xml:space="preserve">6. </w:t>
      </w:r>
      <w:r w:rsidRPr="00BB4546">
        <w:rPr>
          <w:rFonts w:ascii="Times New Roman" w:eastAsia="Times New Roman" w:hAnsi="Times New Roman"/>
          <w:sz w:val="24"/>
          <w:szCs w:val="24"/>
        </w:rPr>
        <w:t xml:space="preserve">roč./10 ž.   </w:t>
      </w:r>
      <w:r w:rsidR="008B2EA5">
        <w:rPr>
          <w:rFonts w:ascii="Times New Roman" w:eastAsia="Times New Roman" w:hAnsi="Times New Roman"/>
          <w:sz w:val="24"/>
          <w:szCs w:val="24"/>
        </w:rPr>
        <w:tab/>
      </w:r>
      <w:r w:rsidRPr="00BB4546">
        <w:rPr>
          <w:rFonts w:ascii="Times New Roman" w:eastAsia="Times New Roman" w:hAnsi="Times New Roman"/>
          <w:b/>
          <w:sz w:val="24"/>
          <w:szCs w:val="24"/>
        </w:rPr>
        <w:t>Porada Šimon</w:t>
      </w:r>
      <w:r w:rsidRPr="00BB45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4546">
        <w:rPr>
          <w:rFonts w:ascii="Times New Roman" w:eastAsia="Times New Roman" w:hAnsi="Times New Roman"/>
          <w:sz w:val="24"/>
          <w:szCs w:val="24"/>
        </w:rPr>
        <w:tab/>
        <w:t xml:space="preserve">       </w:t>
      </w:r>
      <w:r w:rsidRPr="00BB4546">
        <w:rPr>
          <w:rFonts w:ascii="Times New Roman" w:eastAsia="Times New Roman" w:hAnsi="Times New Roman"/>
          <w:b/>
          <w:sz w:val="24"/>
          <w:szCs w:val="24"/>
        </w:rPr>
        <w:t>20.miesto</w:t>
      </w:r>
      <w:r w:rsidRPr="00BB4546">
        <w:rPr>
          <w:rFonts w:ascii="Times New Roman" w:eastAsia="Times New Roman" w:hAnsi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BB4546">
        <w:rPr>
          <w:rFonts w:ascii="Times New Roman" w:eastAsia="Times New Roman" w:hAnsi="Times New Roman"/>
          <w:sz w:val="24"/>
          <w:szCs w:val="24"/>
        </w:rPr>
        <w:t>úspešný</w:t>
      </w: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  <w:r w:rsidRPr="00BB4546">
        <w:rPr>
          <w:sz w:val="24"/>
          <w:szCs w:val="24"/>
        </w:rPr>
        <w:tab/>
      </w:r>
      <w:r w:rsidRPr="00BB4546">
        <w:rPr>
          <w:sz w:val="24"/>
          <w:szCs w:val="24"/>
        </w:rPr>
        <w:tab/>
      </w:r>
      <w:r w:rsidRPr="00BB4546">
        <w:rPr>
          <w:sz w:val="24"/>
          <w:szCs w:val="24"/>
        </w:rPr>
        <w:tab/>
      </w:r>
      <w:r w:rsidRPr="00BB4546">
        <w:rPr>
          <w:sz w:val="24"/>
          <w:szCs w:val="24"/>
        </w:rPr>
        <w:tab/>
      </w:r>
      <w:r w:rsidRPr="00BB4546">
        <w:rPr>
          <w:sz w:val="24"/>
          <w:szCs w:val="24"/>
        </w:rPr>
        <w:tab/>
      </w:r>
      <w:r w:rsidR="008B2EA5">
        <w:rPr>
          <w:sz w:val="24"/>
          <w:szCs w:val="24"/>
        </w:rPr>
        <w:tab/>
      </w:r>
      <w:proofErr w:type="spellStart"/>
      <w:r w:rsidR="008B2EA5">
        <w:rPr>
          <w:sz w:val="24"/>
          <w:szCs w:val="24"/>
        </w:rPr>
        <w:t>Spustová</w:t>
      </w:r>
      <w:proofErr w:type="spellEnd"/>
      <w:r w:rsidR="008B2EA5">
        <w:rPr>
          <w:sz w:val="24"/>
          <w:szCs w:val="24"/>
        </w:rPr>
        <w:t xml:space="preserve"> Júlia</w:t>
      </w:r>
      <w:r w:rsidR="008B2EA5">
        <w:rPr>
          <w:sz w:val="24"/>
          <w:szCs w:val="24"/>
        </w:rPr>
        <w:tab/>
      </w:r>
      <w:r w:rsidR="008B2EA5">
        <w:rPr>
          <w:sz w:val="24"/>
          <w:szCs w:val="24"/>
        </w:rPr>
        <w:tab/>
      </w:r>
      <w:r w:rsidR="008B2EA5">
        <w:rPr>
          <w:sz w:val="24"/>
          <w:szCs w:val="24"/>
        </w:rPr>
        <w:tab/>
      </w:r>
      <w:r w:rsidR="008A7B8F">
        <w:rPr>
          <w:sz w:val="24"/>
          <w:szCs w:val="24"/>
        </w:rPr>
        <w:t>účasť</w:t>
      </w: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  <w:r w:rsidRPr="00BB4546">
        <w:rPr>
          <w:sz w:val="24"/>
          <w:szCs w:val="24"/>
        </w:rPr>
        <w:lastRenderedPageBreak/>
        <w:t xml:space="preserve">                 </w:t>
      </w:r>
      <w:r w:rsidRPr="00BB4546">
        <w:rPr>
          <w:sz w:val="24"/>
          <w:szCs w:val="24"/>
        </w:rPr>
        <w:tab/>
      </w:r>
      <w:r w:rsidRPr="00BB4546">
        <w:rPr>
          <w:sz w:val="24"/>
          <w:szCs w:val="24"/>
        </w:rPr>
        <w:tab/>
        <w:t xml:space="preserve">7. roč./3 ž.  </w:t>
      </w:r>
      <w:r w:rsidR="008B2EA5">
        <w:rPr>
          <w:sz w:val="24"/>
          <w:szCs w:val="24"/>
        </w:rPr>
        <w:tab/>
      </w:r>
      <w:proofErr w:type="spellStart"/>
      <w:r w:rsidRPr="00BB4546">
        <w:rPr>
          <w:sz w:val="24"/>
          <w:szCs w:val="24"/>
        </w:rPr>
        <w:t>Hudáčová</w:t>
      </w:r>
      <w:proofErr w:type="spellEnd"/>
      <w:r w:rsidRPr="00BB4546">
        <w:rPr>
          <w:sz w:val="24"/>
          <w:szCs w:val="24"/>
        </w:rPr>
        <w:t xml:space="preserve"> Zuzana</w:t>
      </w:r>
      <w:r w:rsidRPr="00BB4546">
        <w:rPr>
          <w:sz w:val="24"/>
          <w:szCs w:val="24"/>
        </w:rPr>
        <w:tab/>
        <w:t xml:space="preserve">           </w:t>
      </w:r>
      <w:r w:rsidR="008B2EA5">
        <w:rPr>
          <w:sz w:val="24"/>
          <w:szCs w:val="24"/>
        </w:rPr>
        <w:t xml:space="preserve"> </w:t>
      </w:r>
      <w:r w:rsidR="008A7B8F">
        <w:rPr>
          <w:sz w:val="24"/>
          <w:szCs w:val="24"/>
        </w:rPr>
        <w:t>účasť</w:t>
      </w: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  <w:r w:rsidRPr="00BB4546">
        <w:rPr>
          <w:sz w:val="24"/>
          <w:szCs w:val="24"/>
        </w:rPr>
        <w:t xml:space="preserve">                </w:t>
      </w:r>
      <w:r w:rsidRPr="00BB4546">
        <w:rPr>
          <w:sz w:val="24"/>
          <w:szCs w:val="24"/>
        </w:rPr>
        <w:tab/>
      </w:r>
      <w:r w:rsidRPr="00BB4546">
        <w:rPr>
          <w:sz w:val="24"/>
          <w:szCs w:val="24"/>
        </w:rPr>
        <w:tab/>
        <w:t xml:space="preserve">8. roč./2 ž.  </w:t>
      </w:r>
      <w:r w:rsidR="008B2EA5">
        <w:rPr>
          <w:sz w:val="24"/>
          <w:szCs w:val="24"/>
        </w:rPr>
        <w:tab/>
      </w:r>
      <w:proofErr w:type="spellStart"/>
      <w:r w:rsidR="008B2EA5">
        <w:rPr>
          <w:sz w:val="24"/>
          <w:szCs w:val="24"/>
        </w:rPr>
        <w:t>Zaťura</w:t>
      </w:r>
      <w:proofErr w:type="spellEnd"/>
      <w:r w:rsidR="008B2EA5">
        <w:rPr>
          <w:sz w:val="24"/>
          <w:szCs w:val="24"/>
        </w:rPr>
        <w:t xml:space="preserve"> Samuel</w:t>
      </w:r>
      <w:r w:rsidR="008B2EA5">
        <w:rPr>
          <w:sz w:val="24"/>
          <w:szCs w:val="24"/>
        </w:rPr>
        <w:tab/>
      </w:r>
      <w:r w:rsidR="008B2EA5">
        <w:rPr>
          <w:sz w:val="24"/>
          <w:szCs w:val="24"/>
        </w:rPr>
        <w:tab/>
      </w:r>
      <w:r w:rsidR="008A7B8F">
        <w:rPr>
          <w:sz w:val="24"/>
          <w:szCs w:val="24"/>
        </w:rPr>
        <w:t>účasť</w:t>
      </w:r>
      <w:r w:rsidRPr="00BB4546">
        <w:rPr>
          <w:sz w:val="24"/>
          <w:szCs w:val="24"/>
        </w:rPr>
        <w:t xml:space="preserve">    </w:t>
      </w:r>
    </w:p>
    <w:p w:rsidR="00C83607" w:rsidRPr="00BB4546" w:rsidRDefault="00C83607" w:rsidP="00C83607">
      <w:pPr>
        <w:tabs>
          <w:tab w:val="left" w:pos="-360"/>
        </w:tabs>
        <w:rPr>
          <w:rFonts w:eastAsiaTheme="minorEastAsia"/>
          <w:b/>
          <w:sz w:val="24"/>
          <w:szCs w:val="24"/>
        </w:rPr>
      </w:pPr>
      <w:r w:rsidRPr="00BB4546">
        <w:rPr>
          <w:sz w:val="24"/>
          <w:szCs w:val="24"/>
        </w:rPr>
        <w:t xml:space="preserve">                </w:t>
      </w:r>
      <w:r w:rsidRPr="00BB4546">
        <w:rPr>
          <w:sz w:val="24"/>
          <w:szCs w:val="24"/>
        </w:rPr>
        <w:tab/>
      </w:r>
      <w:r w:rsidRPr="00BB4546">
        <w:rPr>
          <w:sz w:val="24"/>
          <w:szCs w:val="24"/>
        </w:rPr>
        <w:tab/>
        <w:t xml:space="preserve">9. roč./2 ž.  </w:t>
      </w:r>
      <w:r w:rsidR="008B2EA5">
        <w:rPr>
          <w:sz w:val="24"/>
          <w:szCs w:val="24"/>
        </w:rPr>
        <w:tab/>
      </w:r>
      <w:proofErr w:type="spellStart"/>
      <w:r w:rsidRPr="00BB4546">
        <w:rPr>
          <w:b/>
          <w:sz w:val="24"/>
          <w:szCs w:val="24"/>
        </w:rPr>
        <w:t>Mendroš</w:t>
      </w:r>
      <w:proofErr w:type="spellEnd"/>
      <w:r w:rsidRPr="00BB4546">
        <w:rPr>
          <w:b/>
          <w:sz w:val="24"/>
          <w:szCs w:val="24"/>
        </w:rPr>
        <w:t xml:space="preserve"> Erik</w:t>
      </w:r>
      <w:r w:rsidRPr="00BB4546">
        <w:rPr>
          <w:b/>
          <w:sz w:val="24"/>
          <w:szCs w:val="24"/>
        </w:rPr>
        <w:tab/>
        <w:t xml:space="preserve">     </w:t>
      </w:r>
      <w:proofErr w:type="spellStart"/>
      <w:r w:rsidRPr="00BB4546">
        <w:rPr>
          <w:b/>
          <w:sz w:val="24"/>
          <w:szCs w:val="24"/>
        </w:rPr>
        <w:t>okr.kolo</w:t>
      </w:r>
      <w:proofErr w:type="spellEnd"/>
      <w:r w:rsidRPr="00BB4546">
        <w:rPr>
          <w:b/>
          <w:sz w:val="24"/>
          <w:szCs w:val="24"/>
        </w:rPr>
        <w:tab/>
        <w:t>4.- 5. miesto – úspešný</w:t>
      </w: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  <w:r w:rsidRPr="00BB4546">
        <w:rPr>
          <w:b/>
          <w:sz w:val="24"/>
          <w:szCs w:val="24"/>
        </w:rPr>
        <w:tab/>
      </w:r>
      <w:r w:rsidRPr="00BB4546">
        <w:rPr>
          <w:b/>
          <w:sz w:val="24"/>
          <w:szCs w:val="24"/>
        </w:rPr>
        <w:tab/>
      </w:r>
      <w:r w:rsidRPr="00BB4546">
        <w:rPr>
          <w:b/>
          <w:sz w:val="24"/>
          <w:szCs w:val="24"/>
        </w:rPr>
        <w:tab/>
      </w:r>
      <w:r w:rsidRPr="00BB4546">
        <w:rPr>
          <w:b/>
          <w:sz w:val="24"/>
          <w:szCs w:val="24"/>
        </w:rPr>
        <w:tab/>
      </w:r>
      <w:r w:rsidRPr="00BB4546">
        <w:rPr>
          <w:b/>
          <w:sz w:val="24"/>
          <w:szCs w:val="24"/>
        </w:rPr>
        <w:tab/>
      </w:r>
      <w:r w:rsidRPr="00BB4546">
        <w:rPr>
          <w:b/>
          <w:sz w:val="24"/>
          <w:szCs w:val="24"/>
        </w:rPr>
        <w:tab/>
      </w:r>
      <w:r w:rsidRPr="00BB4546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     </w:t>
      </w:r>
      <w:r w:rsidR="008B2EA5">
        <w:rPr>
          <w:b/>
          <w:sz w:val="24"/>
          <w:szCs w:val="24"/>
        </w:rPr>
        <w:tab/>
        <w:t xml:space="preserve">     </w:t>
      </w:r>
      <w:proofErr w:type="spellStart"/>
      <w:r w:rsidRPr="00BB4546">
        <w:rPr>
          <w:b/>
          <w:sz w:val="24"/>
          <w:szCs w:val="24"/>
        </w:rPr>
        <w:t>kraj.kolo</w:t>
      </w:r>
      <w:proofErr w:type="spellEnd"/>
      <w:r w:rsidRPr="00BB4546">
        <w:rPr>
          <w:b/>
          <w:sz w:val="24"/>
          <w:szCs w:val="24"/>
        </w:rPr>
        <w:tab/>
        <w:t>3.miesto – úspešný</w:t>
      </w:r>
    </w:p>
    <w:p w:rsidR="00C83607" w:rsidRPr="00BB4546" w:rsidRDefault="00C83607" w:rsidP="00C83607">
      <w:pPr>
        <w:pStyle w:val="Odsekzoznamu"/>
        <w:widowControl w:val="0"/>
        <w:tabs>
          <w:tab w:val="left" w:pos="-360"/>
        </w:tabs>
        <w:suppressAutoHyphens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C83607" w:rsidRDefault="00C83607" w:rsidP="00C83607">
      <w:pPr>
        <w:tabs>
          <w:tab w:val="left" w:pos="-360"/>
        </w:tabs>
        <w:rPr>
          <w:sz w:val="24"/>
          <w:szCs w:val="24"/>
        </w:rPr>
      </w:pPr>
      <w:r w:rsidRPr="00BB4546">
        <w:rPr>
          <w:b/>
          <w:sz w:val="24"/>
          <w:szCs w:val="24"/>
          <w:u w:val="single"/>
        </w:rPr>
        <w:t xml:space="preserve"> Klokan</w:t>
      </w:r>
      <w:r w:rsidRPr="00BB4546">
        <w:rPr>
          <w:b/>
          <w:sz w:val="24"/>
          <w:szCs w:val="24"/>
        </w:rPr>
        <w:t>:</w:t>
      </w:r>
      <w:r w:rsidRPr="00BB4546">
        <w:rPr>
          <w:sz w:val="24"/>
          <w:szCs w:val="24"/>
        </w:rPr>
        <w:t xml:space="preserve"> </w:t>
      </w:r>
    </w:p>
    <w:p w:rsidR="00C83607" w:rsidRDefault="00C83607" w:rsidP="00C83607">
      <w:pPr>
        <w:tabs>
          <w:tab w:val="left" w:pos="-360"/>
        </w:tabs>
        <w:rPr>
          <w:sz w:val="24"/>
          <w:szCs w:val="24"/>
        </w:rPr>
      </w:pPr>
    </w:p>
    <w:p w:rsidR="00C83607" w:rsidRPr="00520410" w:rsidRDefault="00C83607" w:rsidP="00520410">
      <w:pPr>
        <w:tabs>
          <w:tab w:val="left" w:pos="-360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8B2EA5">
        <w:rPr>
          <w:sz w:val="24"/>
          <w:szCs w:val="24"/>
        </w:rPr>
        <w:t xml:space="preserve">medzinárodná súťaž - </w:t>
      </w:r>
      <w:r w:rsidRPr="00BB4546">
        <w:rPr>
          <w:sz w:val="24"/>
          <w:szCs w:val="24"/>
        </w:rPr>
        <w:t xml:space="preserve">zúčastnilo </w:t>
      </w:r>
      <w:r w:rsidR="008B2EA5">
        <w:rPr>
          <w:sz w:val="24"/>
          <w:szCs w:val="24"/>
        </w:rPr>
        <w:t xml:space="preserve">sa </w:t>
      </w:r>
      <w:r w:rsidRPr="00BB4546">
        <w:rPr>
          <w:sz w:val="24"/>
          <w:szCs w:val="24"/>
        </w:rPr>
        <w:t xml:space="preserve">56   žiakov 2. stupňa, z toho najúspešnejší riešitelia </w:t>
      </w:r>
      <w:r w:rsidR="00520410">
        <w:rPr>
          <w:b/>
          <w:sz w:val="24"/>
          <w:szCs w:val="24"/>
        </w:rPr>
        <w:t>Slovensko:</w:t>
      </w:r>
      <w:r w:rsidRPr="00BB4546">
        <w:rPr>
          <w:sz w:val="24"/>
          <w:szCs w:val="24"/>
        </w:rPr>
        <w:t xml:space="preserve"> 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rFonts w:eastAsiaTheme="minorEastAsia"/>
          <w:sz w:val="24"/>
          <w:szCs w:val="24"/>
        </w:rPr>
      </w:pPr>
      <w:r w:rsidRPr="00BB4546">
        <w:rPr>
          <w:sz w:val="24"/>
          <w:szCs w:val="24"/>
        </w:rPr>
        <w:t xml:space="preserve">5. roč. </w:t>
      </w:r>
      <w:r w:rsidR="008A7B8F">
        <w:rPr>
          <w:sz w:val="24"/>
          <w:szCs w:val="24"/>
        </w:rPr>
        <w:tab/>
      </w:r>
      <w:r w:rsidRPr="00BB4546">
        <w:rPr>
          <w:sz w:val="24"/>
          <w:szCs w:val="24"/>
        </w:rPr>
        <w:t xml:space="preserve">1. </w:t>
      </w:r>
      <w:proofErr w:type="spellStart"/>
      <w:r w:rsidRPr="00BB4546">
        <w:rPr>
          <w:sz w:val="24"/>
          <w:szCs w:val="24"/>
        </w:rPr>
        <w:t>Gradzila</w:t>
      </w:r>
      <w:proofErr w:type="spellEnd"/>
      <w:r w:rsidRPr="00BB4546">
        <w:rPr>
          <w:sz w:val="24"/>
          <w:szCs w:val="24"/>
        </w:rPr>
        <w:t xml:space="preserve"> Marek (296. – 320. miesto)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BB4546">
        <w:rPr>
          <w:sz w:val="24"/>
          <w:szCs w:val="24"/>
        </w:rPr>
        <w:tab/>
      </w:r>
      <w:r w:rsidR="008A7B8F">
        <w:rPr>
          <w:sz w:val="24"/>
          <w:szCs w:val="24"/>
        </w:rPr>
        <w:tab/>
      </w:r>
      <w:r w:rsidRPr="00BB4546">
        <w:rPr>
          <w:sz w:val="24"/>
          <w:szCs w:val="24"/>
        </w:rPr>
        <w:t xml:space="preserve">2. </w:t>
      </w:r>
      <w:proofErr w:type="spellStart"/>
      <w:r w:rsidRPr="00BB4546">
        <w:rPr>
          <w:sz w:val="24"/>
          <w:szCs w:val="24"/>
        </w:rPr>
        <w:t>Stolz</w:t>
      </w:r>
      <w:proofErr w:type="spellEnd"/>
      <w:r w:rsidRPr="00BB4546">
        <w:rPr>
          <w:sz w:val="24"/>
          <w:szCs w:val="24"/>
        </w:rPr>
        <w:t xml:space="preserve"> Martin (758. – 791. miesto)</w:t>
      </w:r>
    </w:p>
    <w:p w:rsidR="00C83607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BB4546">
        <w:rPr>
          <w:sz w:val="24"/>
          <w:szCs w:val="24"/>
        </w:rPr>
        <w:tab/>
      </w:r>
      <w:r w:rsidR="008A7B8F">
        <w:rPr>
          <w:sz w:val="24"/>
          <w:szCs w:val="24"/>
        </w:rPr>
        <w:tab/>
      </w:r>
      <w:r w:rsidRPr="00BB4546">
        <w:rPr>
          <w:sz w:val="24"/>
          <w:szCs w:val="24"/>
        </w:rPr>
        <w:t xml:space="preserve">3. </w:t>
      </w:r>
      <w:proofErr w:type="spellStart"/>
      <w:r w:rsidRPr="00BB4546">
        <w:rPr>
          <w:sz w:val="24"/>
          <w:szCs w:val="24"/>
        </w:rPr>
        <w:t>Koteleš</w:t>
      </w:r>
      <w:proofErr w:type="spellEnd"/>
      <w:r w:rsidRPr="00BB4546">
        <w:rPr>
          <w:sz w:val="24"/>
          <w:szCs w:val="24"/>
        </w:rPr>
        <w:t xml:space="preserve"> Jakub(1057. – 1113. miesto)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BB4546">
        <w:rPr>
          <w:sz w:val="24"/>
          <w:szCs w:val="24"/>
        </w:rPr>
        <w:t>6. roč.</w:t>
      </w:r>
      <w:r w:rsidRPr="00BB4546">
        <w:rPr>
          <w:sz w:val="24"/>
          <w:szCs w:val="24"/>
        </w:rPr>
        <w:tab/>
        <w:t xml:space="preserve">1. </w:t>
      </w:r>
      <w:proofErr w:type="spellStart"/>
      <w:r w:rsidRPr="00BB4546">
        <w:rPr>
          <w:b/>
          <w:sz w:val="24"/>
          <w:szCs w:val="24"/>
        </w:rPr>
        <w:t>Žugec</w:t>
      </w:r>
      <w:proofErr w:type="spellEnd"/>
      <w:r w:rsidRPr="00BB4546">
        <w:rPr>
          <w:b/>
          <w:sz w:val="24"/>
          <w:szCs w:val="24"/>
        </w:rPr>
        <w:t xml:space="preserve"> Karol (162. – 203. miesto</w:t>
      </w:r>
      <w:r w:rsidRPr="00BB4546">
        <w:rPr>
          <w:sz w:val="24"/>
          <w:szCs w:val="24"/>
        </w:rPr>
        <w:t>)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BB4546">
        <w:rPr>
          <w:sz w:val="24"/>
          <w:szCs w:val="24"/>
        </w:rPr>
        <w:tab/>
      </w:r>
      <w:r w:rsidR="008A7B8F">
        <w:rPr>
          <w:sz w:val="24"/>
          <w:szCs w:val="24"/>
        </w:rPr>
        <w:tab/>
      </w:r>
      <w:r w:rsidRPr="00BB4546">
        <w:rPr>
          <w:sz w:val="24"/>
          <w:szCs w:val="24"/>
        </w:rPr>
        <w:t xml:space="preserve">2. </w:t>
      </w:r>
      <w:proofErr w:type="spellStart"/>
      <w:r w:rsidRPr="00BB4546">
        <w:rPr>
          <w:sz w:val="24"/>
          <w:szCs w:val="24"/>
        </w:rPr>
        <w:t>Kostyšák</w:t>
      </w:r>
      <w:proofErr w:type="spellEnd"/>
      <w:r w:rsidRPr="00BB4546">
        <w:rPr>
          <w:sz w:val="24"/>
          <w:szCs w:val="24"/>
        </w:rPr>
        <w:t xml:space="preserve"> Martin (750. – 800. miesto)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BB4546">
        <w:rPr>
          <w:sz w:val="24"/>
          <w:szCs w:val="24"/>
        </w:rPr>
        <w:tab/>
      </w:r>
      <w:r w:rsidR="008A7B8F">
        <w:rPr>
          <w:sz w:val="24"/>
          <w:szCs w:val="24"/>
        </w:rPr>
        <w:tab/>
      </w:r>
      <w:r w:rsidRPr="00BB4546">
        <w:rPr>
          <w:sz w:val="24"/>
          <w:szCs w:val="24"/>
        </w:rPr>
        <w:t xml:space="preserve">3. </w:t>
      </w:r>
      <w:proofErr w:type="spellStart"/>
      <w:r w:rsidRPr="00BB4546">
        <w:rPr>
          <w:sz w:val="24"/>
          <w:szCs w:val="24"/>
        </w:rPr>
        <w:t>Spustová</w:t>
      </w:r>
      <w:proofErr w:type="spellEnd"/>
      <w:r w:rsidRPr="00BB4546">
        <w:rPr>
          <w:sz w:val="24"/>
          <w:szCs w:val="24"/>
        </w:rPr>
        <w:t xml:space="preserve"> Júlia, </w:t>
      </w:r>
      <w:proofErr w:type="spellStart"/>
      <w:r w:rsidRPr="00BB4546">
        <w:rPr>
          <w:sz w:val="24"/>
          <w:szCs w:val="24"/>
        </w:rPr>
        <w:t>Ruttkayová</w:t>
      </w:r>
      <w:proofErr w:type="spellEnd"/>
      <w:r w:rsidRPr="00BB4546">
        <w:rPr>
          <w:sz w:val="24"/>
          <w:szCs w:val="24"/>
        </w:rPr>
        <w:t xml:space="preserve"> Laura (1585. – 1660. miesto)</w:t>
      </w:r>
    </w:p>
    <w:p w:rsidR="00C83607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BB4546">
        <w:rPr>
          <w:sz w:val="24"/>
          <w:szCs w:val="24"/>
        </w:rPr>
        <w:t xml:space="preserve">7. roč. 1. </w:t>
      </w:r>
      <w:proofErr w:type="spellStart"/>
      <w:r w:rsidRPr="00BB4546">
        <w:rPr>
          <w:sz w:val="24"/>
          <w:szCs w:val="24"/>
        </w:rPr>
        <w:t>Blažová</w:t>
      </w:r>
      <w:proofErr w:type="spellEnd"/>
      <w:r w:rsidRPr="00BB4546">
        <w:rPr>
          <w:sz w:val="24"/>
          <w:szCs w:val="24"/>
        </w:rPr>
        <w:t xml:space="preserve"> </w:t>
      </w:r>
      <w:proofErr w:type="spellStart"/>
      <w:r w:rsidRPr="00BB4546">
        <w:rPr>
          <w:sz w:val="24"/>
          <w:szCs w:val="24"/>
        </w:rPr>
        <w:t>Elisa</w:t>
      </w:r>
      <w:proofErr w:type="spellEnd"/>
      <w:r w:rsidRPr="00BB4546">
        <w:rPr>
          <w:sz w:val="24"/>
          <w:szCs w:val="24"/>
        </w:rPr>
        <w:t xml:space="preserve"> (321. – 345. miesto)</w:t>
      </w:r>
    </w:p>
    <w:p w:rsidR="00C83607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BB4546">
        <w:rPr>
          <w:sz w:val="24"/>
          <w:szCs w:val="24"/>
        </w:rPr>
        <w:t>8. roč.</w:t>
      </w:r>
      <w:r w:rsidRPr="00BB4546">
        <w:rPr>
          <w:sz w:val="24"/>
          <w:szCs w:val="24"/>
        </w:rPr>
        <w:tab/>
        <w:t xml:space="preserve">1. </w:t>
      </w:r>
      <w:proofErr w:type="spellStart"/>
      <w:r w:rsidRPr="00BB4546">
        <w:rPr>
          <w:sz w:val="24"/>
          <w:szCs w:val="24"/>
        </w:rPr>
        <w:t>Zaťura</w:t>
      </w:r>
      <w:proofErr w:type="spellEnd"/>
      <w:r w:rsidRPr="00BB4546">
        <w:rPr>
          <w:sz w:val="24"/>
          <w:szCs w:val="24"/>
        </w:rPr>
        <w:t xml:space="preserve"> Samuel (267. – 284. miesto)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BB4546">
        <w:rPr>
          <w:sz w:val="24"/>
          <w:szCs w:val="24"/>
        </w:rPr>
        <w:tab/>
      </w:r>
      <w:r w:rsidR="008A7B8F">
        <w:rPr>
          <w:sz w:val="24"/>
          <w:szCs w:val="24"/>
        </w:rPr>
        <w:tab/>
      </w:r>
      <w:r w:rsidRPr="00BB4546">
        <w:rPr>
          <w:sz w:val="24"/>
          <w:szCs w:val="24"/>
        </w:rPr>
        <w:t>2. Varga Samuel (1180 – 1233. miesto)</w:t>
      </w:r>
    </w:p>
    <w:p w:rsidR="00C83607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BB4546">
        <w:rPr>
          <w:sz w:val="24"/>
          <w:szCs w:val="24"/>
        </w:rPr>
        <w:t>9. roč.</w:t>
      </w:r>
      <w:r w:rsidRPr="00BB4546">
        <w:rPr>
          <w:sz w:val="24"/>
          <w:szCs w:val="24"/>
        </w:rPr>
        <w:tab/>
        <w:t xml:space="preserve">1. </w:t>
      </w:r>
      <w:proofErr w:type="spellStart"/>
      <w:r w:rsidRPr="00BB4546">
        <w:rPr>
          <w:b/>
          <w:sz w:val="24"/>
          <w:szCs w:val="24"/>
        </w:rPr>
        <w:t>Mendroš</w:t>
      </w:r>
      <w:proofErr w:type="spellEnd"/>
      <w:r w:rsidRPr="00BB4546">
        <w:rPr>
          <w:b/>
          <w:sz w:val="24"/>
          <w:szCs w:val="24"/>
        </w:rPr>
        <w:t xml:space="preserve"> Erik(1. – 23. miesto)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BB4546">
        <w:rPr>
          <w:sz w:val="24"/>
          <w:szCs w:val="24"/>
        </w:rPr>
        <w:tab/>
      </w:r>
      <w:r w:rsidR="008A7B8F">
        <w:rPr>
          <w:sz w:val="24"/>
          <w:szCs w:val="24"/>
        </w:rPr>
        <w:tab/>
      </w:r>
      <w:r w:rsidRPr="00BB4546">
        <w:rPr>
          <w:sz w:val="24"/>
          <w:szCs w:val="24"/>
        </w:rPr>
        <w:t>2. Slivka Matej ( 1267. – 1310. miesto)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BB4546">
        <w:rPr>
          <w:sz w:val="24"/>
          <w:szCs w:val="24"/>
        </w:rPr>
        <w:tab/>
      </w:r>
      <w:r w:rsidR="008A7B8F">
        <w:rPr>
          <w:sz w:val="24"/>
          <w:szCs w:val="24"/>
        </w:rPr>
        <w:tab/>
      </w:r>
      <w:r w:rsidRPr="00BB4546">
        <w:rPr>
          <w:sz w:val="24"/>
          <w:szCs w:val="24"/>
        </w:rPr>
        <w:t xml:space="preserve">3. </w:t>
      </w:r>
      <w:proofErr w:type="spellStart"/>
      <w:r w:rsidRPr="00BB4546">
        <w:rPr>
          <w:sz w:val="24"/>
          <w:szCs w:val="24"/>
        </w:rPr>
        <w:t>Gontkovič</w:t>
      </w:r>
      <w:proofErr w:type="spellEnd"/>
      <w:r w:rsidRPr="00BB4546">
        <w:rPr>
          <w:sz w:val="24"/>
          <w:szCs w:val="24"/>
        </w:rPr>
        <w:t xml:space="preserve"> Max (1580. – 1624. miesto)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</w:p>
    <w:p w:rsidR="00C83607" w:rsidRPr="008B2EA5" w:rsidRDefault="00C83607" w:rsidP="008B2EA5">
      <w:pPr>
        <w:tabs>
          <w:tab w:val="left" w:pos="-360"/>
        </w:tabs>
        <w:spacing w:line="276" w:lineRule="auto"/>
        <w:rPr>
          <w:b/>
          <w:bCs/>
          <w:sz w:val="24"/>
          <w:szCs w:val="24"/>
          <w:u w:val="single"/>
        </w:rPr>
      </w:pPr>
      <w:proofErr w:type="spellStart"/>
      <w:r w:rsidRPr="00BB4546">
        <w:rPr>
          <w:b/>
          <w:bCs/>
          <w:sz w:val="24"/>
          <w:szCs w:val="24"/>
          <w:u w:val="single"/>
        </w:rPr>
        <w:t>Pangea</w:t>
      </w:r>
      <w:proofErr w:type="spellEnd"/>
      <w:r w:rsidRPr="00BB4546">
        <w:rPr>
          <w:b/>
          <w:bCs/>
          <w:sz w:val="24"/>
          <w:szCs w:val="24"/>
          <w:u w:val="single"/>
        </w:rPr>
        <w:t xml:space="preserve"> </w:t>
      </w:r>
      <w:r w:rsidRPr="00BB4546">
        <w:rPr>
          <w:b/>
          <w:sz w:val="24"/>
          <w:szCs w:val="24"/>
        </w:rPr>
        <w:t xml:space="preserve">– zúčastnení </w:t>
      </w:r>
      <w:r w:rsidRPr="008B2EA5">
        <w:rPr>
          <w:sz w:val="24"/>
          <w:szCs w:val="24"/>
        </w:rPr>
        <w:t>žiaci</w:t>
      </w:r>
      <w:r w:rsidR="008B2EA5">
        <w:rPr>
          <w:bCs/>
          <w:sz w:val="24"/>
          <w:szCs w:val="24"/>
        </w:rPr>
        <w:tab/>
      </w:r>
      <w:r w:rsidRPr="008B2EA5">
        <w:rPr>
          <w:sz w:val="24"/>
          <w:szCs w:val="24"/>
        </w:rPr>
        <w:t>7</w:t>
      </w:r>
      <w:r w:rsidRPr="00BB4546">
        <w:rPr>
          <w:sz w:val="24"/>
          <w:szCs w:val="24"/>
        </w:rPr>
        <w:t>. roč. –  39 žiakov</w:t>
      </w:r>
    </w:p>
    <w:p w:rsidR="00C83607" w:rsidRPr="00BB4546" w:rsidRDefault="008B2EA5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3607" w:rsidRPr="00BB4546">
        <w:rPr>
          <w:sz w:val="24"/>
          <w:szCs w:val="24"/>
        </w:rPr>
        <w:t>8. roč. –  30 žiakov</w:t>
      </w:r>
    </w:p>
    <w:p w:rsidR="00C83607" w:rsidRPr="008A7B8F" w:rsidRDefault="008B2EA5" w:rsidP="008A7B8F">
      <w:pPr>
        <w:tabs>
          <w:tab w:val="left" w:pos="-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7B8F">
        <w:rPr>
          <w:sz w:val="24"/>
          <w:szCs w:val="24"/>
        </w:rPr>
        <w:t>9. roč. –  35 žiakov</w:t>
      </w:r>
    </w:p>
    <w:p w:rsidR="00C83607" w:rsidRPr="002B268E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BB4546">
        <w:rPr>
          <w:sz w:val="24"/>
          <w:szCs w:val="24"/>
        </w:rPr>
        <w:t xml:space="preserve">                </w:t>
      </w:r>
      <w:r w:rsidRPr="00BB4546">
        <w:rPr>
          <w:b/>
          <w:i/>
          <w:sz w:val="24"/>
          <w:szCs w:val="24"/>
        </w:rPr>
        <w:t xml:space="preserve"> </w:t>
      </w:r>
      <w:r w:rsidRPr="002B268E">
        <w:rPr>
          <w:sz w:val="24"/>
          <w:szCs w:val="24"/>
        </w:rPr>
        <w:t xml:space="preserve">7.ročník – 1.Andrea  </w:t>
      </w:r>
      <w:proofErr w:type="spellStart"/>
      <w:r w:rsidRPr="002B268E">
        <w:rPr>
          <w:sz w:val="24"/>
          <w:szCs w:val="24"/>
        </w:rPr>
        <w:t>Geročová</w:t>
      </w:r>
      <w:proofErr w:type="spellEnd"/>
      <w:r w:rsidRPr="002B268E">
        <w:rPr>
          <w:sz w:val="24"/>
          <w:szCs w:val="24"/>
        </w:rPr>
        <w:t xml:space="preserve"> ,2.Patrícia Janíková, 3.Tímea Šimonová </w:t>
      </w:r>
    </w:p>
    <w:p w:rsidR="00C83607" w:rsidRPr="002B268E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2B268E">
        <w:rPr>
          <w:sz w:val="24"/>
          <w:szCs w:val="24"/>
        </w:rPr>
        <w:t xml:space="preserve">                 8. ročník- 1.Nedoroščíková Zuzana, 2.Mareček Milan, 3.Konterová Nikola     </w:t>
      </w:r>
    </w:p>
    <w:p w:rsidR="00C83607" w:rsidRPr="008A7B8F" w:rsidRDefault="00C83607" w:rsidP="008A7B8F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2B268E">
        <w:rPr>
          <w:sz w:val="24"/>
          <w:szCs w:val="24"/>
        </w:rPr>
        <w:t xml:space="preserve">                 9.ročník- 1.Lásková </w:t>
      </w:r>
      <w:proofErr w:type="spellStart"/>
      <w:r w:rsidRPr="002B268E">
        <w:rPr>
          <w:sz w:val="24"/>
          <w:szCs w:val="24"/>
        </w:rPr>
        <w:t>Sarah</w:t>
      </w:r>
      <w:proofErr w:type="spellEnd"/>
      <w:r w:rsidRPr="002B268E">
        <w:rPr>
          <w:sz w:val="24"/>
          <w:szCs w:val="24"/>
        </w:rPr>
        <w:t>, 2.Klačan Dávid, 3.Paperák Dávid</w:t>
      </w:r>
    </w:p>
    <w:p w:rsidR="00C83607" w:rsidRPr="008A7B8F" w:rsidRDefault="008A7B8F" w:rsidP="008A7B8F">
      <w:pPr>
        <w:tabs>
          <w:tab w:val="left" w:pos="-360"/>
        </w:tabs>
        <w:spacing w:line="276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Pikomat</w:t>
      </w:r>
      <w:proofErr w:type="spellEnd"/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BB4546">
        <w:rPr>
          <w:sz w:val="24"/>
          <w:szCs w:val="24"/>
        </w:rPr>
        <w:t xml:space="preserve">7. ročník – </w:t>
      </w:r>
      <w:proofErr w:type="spellStart"/>
      <w:r w:rsidRPr="00BB4546">
        <w:rPr>
          <w:sz w:val="24"/>
          <w:szCs w:val="24"/>
        </w:rPr>
        <w:t>Geročová</w:t>
      </w:r>
      <w:proofErr w:type="spellEnd"/>
      <w:r w:rsidRPr="00BB4546">
        <w:rPr>
          <w:sz w:val="24"/>
          <w:szCs w:val="24"/>
        </w:rPr>
        <w:t xml:space="preserve"> Andrea-  aktuálne 51. miesto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</w:p>
    <w:p w:rsidR="00C83607" w:rsidRDefault="00C83607" w:rsidP="008A7B8F">
      <w:pPr>
        <w:tabs>
          <w:tab w:val="left" w:pos="-360"/>
        </w:tabs>
        <w:spacing w:line="276" w:lineRule="auto"/>
        <w:rPr>
          <w:b/>
          <w:i/>
          <w:sz w:val="24"/>
          <w:szCs w:val="24"/>
        </w:rPr>
      </w:pPr>
      <w:r w:rsidRPr="00BB4546">
        <w:rPr>
          <w:b/>
          <w:sz w:val="24"/>
          <w:szCs w:val="24"/>
          <w:u w:val="single"/>
        </w:rPr>
        <w:t>MAX</w:t>
      </w:r>
      <w:r w:rsidRPr="00BB4546">
        <w:rPr>
          <w:b/>
          <w:i/>
          <w:sz w:val="24"/>
          <w:szCs w:val="24"/>
        </w:rPr>
        <w:t xml:space="preserve"> 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b/>
          <w:i/>
          <w:sz w:val="24"/>
          <w:szCs w:val="24"/>
        </w:rPr>
      </w:pPr>
      <w:r w:rsidRPr="00BB4546">
        <w:rPr>
          <w:b/>
          <w:i/>
          <w:sz w:val="24"/>
          <w:szCs w:val="24"/>
        </w:rPr>
        <w:t xml:space="preserve"> </w:t>
      </w:r>
      <w:r w:rsidRPr="002B268E">
        <w:rPr>
          <w:sz w:val="24"/>
          <w:szCs w:val="24"/>
        </w:rPr>
        <w:t>-    Š. Kollárik 5.A</w:t>
      </w:r>
      <w:r w:rsidRPr="00BB4546">
        <w:rPr>
          <w:b/>
          <w:i/>
          <w:sz w:val="24"/>
          <w:szCs w:val="24"/>
        </w:rPr>
        <w:t xml:space="preserve">      </w:t>
      </w:r>
      <w:r w:rsidRPr="00BB4546">
        <w:rPr>
          <w:sz w:val="24"/>
          <w:szCs w:val="24"/>
        </w:rPr>
        <w:t>149. – 153. miesto</w:t>
      </w:r>
      <w:r w:rsidRPr="00BB4546">
        <w:rPr>
          <w:b/>
          <w:sz w:val="24"/>
          <w:szCs w:val="24"/>
        </w:rPr>
        <w:t xml:space="preserve"> Slovensko</w:t>
      </w:r>
      <w:r w:rsidRPr="00BB4546">
        <w:rPr>
          <w:b/>
          <w:i/>
          <w:sz w:val="24"/>
          <w:szCs w:val="24"/>
        </w:rPr>
        <w:t xml:space="preserve">  </w:t>
      </w:r>
    </w:p>
    <w:p w:rsidR="00C83607" w:rsidRDefault="00C83607" w:rsidP="008B2EA5">
      <w:pPr>
        <w:tabs>
          <w:tab w:val="left" w:pos="-360"/>
        </w:tabs>
        <w:spacing w:line="276" w:lineRule="auto"/>
        <w:ind w:left="0" w:firstLine="0"/>
        <w:rPr>
          <w:b/>
          <w:sz w:val="24"/>
          <w:szCs w:val="24"/>
          <w:u w:val="single"/>
        </w:rPr>
      </w:pPr>
    </w:p>
    <w:p w:rsidR="00C83607" w:rsidRDefault="00C83607" w:rsidP="008A7B8F">
      <w:pPr>
        <w:tabs>
          <w:tab w:val="left" w:pos="-360"/>
        </w:tabs>
        <w:spacing w:line="276" w:lineRule="auto"/>
        <w:rPr>
          <w:b/>
          <w:sz w:val="24"/>
          <w:szCs w:val="24"/>
        </w:rPr>
      </w:pPr>
      <w:proofErr w:type="spellStart"/>
      <w:r w:rsidRPr="00BB4546">
        <w:rPr>
          <w:b/>
          <w:sz w:val="24"/>
          <w:szCs w:val="24"/>
          <w:u w:val="single"/>
        </w:rPr>
        <w:t>Všetkovedko</w:t>
      </w:r>
      <w:proofErr w:type="spellEnd"/>
      <w:r w:rsidRPr="00BB4546">
        <w:rPr>
          <w:b/>
          <w:sz w:val="24"/>
          <w:szCs w:val="24"/>
        </w:rPr>
        <w:t xml:space="preserve"> 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  <w:u w:val="single"/>
        </w:rPr>
      </w:pPr>
      <w:r w:rsidRPr="00BB4546">
        <w:rPr>
          <w:sz w:val="24"/>
          <w:szCs w:val="24"/>
        </w:rPr>
        <w:t xml:space="preserve"> – 5. A – 10 žiakov, 5. B – 5 žiakov,  5.C -  4 žiaci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</w:p>
    <w:p w:rsidR="00C83607" w:rsidRDefault="00C83607" w:rsidP="008A7B8F">
      <w:pPr>
        <w:tabs>
          <w:tab w:val="left" w:pos="-360"/>
        </w:tabs>
        <w:spacing w:line="276" w:lineRule="auto"/>
        <w:rPr>
          <w:b/>
          <w:sz w:val="24"/>
          <w:szCs w:val="24"/>
        </w:rPr>
      </w:pPr>
      <w:proofErr w:type="spellStart"/>
      <w:r w:rsidRPr="00BB4546">
        <w:rPr>
          <w:b/>
          <w:sz w:val="24"/>
          <w:szCs w:val="24"/>
          <w:u w:val="single"/>
        </w:rPr>
        <w:t>Komparo</w:t>
      </w:r>
      <w:proofErr w:type="spellEnd"/>
      <w:r w:rsidRPr="00BB4546">
        <w:rPr>
          <w:b/>
          <w:sz w:val="24"/>
          <w:szCs w:val="24"/>
        </w:rPr>
        <w:t xml:space="preserve"> </w:t>
      </w:r>
    </w:p>
    <w:p w:rsidR="00C83607" w:rsidRPr="00BB4546" w:rsidRDefault="00C83607" w:rsidP="008B2EA5">
      <w:pPr>
        <w:tabs>
          <w:tab w:val="left" w:pos="-360"/>
        </w:tabs>
        <w:spacing w:line="276" w:lineRule="auto"/>
        <w:rPr>
          <w:b/>
          <w:sz w:val="24"/>
          <w:szCs w:val="24"/>
        </w:rPr>
      </w:pPr>
      <w:r w:rsidRPr="00BB4546">
        <w:rPr>
          <w:b/>
          <w:sz w:val="24"/>
          <w:szCs w:val="24"/>
        </w:rPr>
        <w:t xml:space="preserve"> </w:t>
      </w:r>
      <w:r w:rsidRPr="00BB4546">
        <w:rPr>
          <w:sz w:val="24"/>
          <w:szCs w:val="24"/>
        </w:rPr>
        <w:t>- žiaci 9. ročníka sa zúčastnili cvičného testovania</w:t>
      </w:r>
      <w:r w:rsidRPr="00BB4546">
        <w:rPr>
          <w:b/>
          <w:sz w:val="24"/>
          <w:szCs w:val="24"/>
        </w:rPr>
        <w:t xml:space="preserve">   </w:t>
      </w:r>
      <w:r w:rsidRPr="00BB4546">
        <w:rPr>
          <w:sz w:val="24"/>
          <w:szCs w:val="24"/>
        </w:rPr>
        <w:t>12. 11. 2015</w:t>
      </w:r>
      <w:r w:rsidR="008B2EA5">
        <w:rPr>
          <w:b/>
          <w:sz w:val="24"/>
          <w:szCs w:val="24"/>
        </w:rPr>
        <w:t xml:space="preserve">  - </w:t>
      </w:r>
      <w:r w:rsidRPr="00BB4546">
        <w:rPr>
          <w:sz w:val="24"/>
          <w:szCs w:val="24"/>
        </w:rPr>
        <w:t xml:space="preserve">počet 39 </w:t>
      </w:r>
      <w:r w:rsidRPr="00BB4546">
        <w:rPr>
          <w:b/>
          <w:sz w:val="24"/>
          <w:szCs w:val="24"/>
        </w:rPr>
        <w:t xml:space="preserve">                       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</w:p>
    <w:p w:rsidR="00C83607" w:rsidRPr="002B268E" w:rsidRDefault="00C83607" w:rsidP="00C83607">
      <w:pPr>
        <w:tabs>
          <w:tab w:val="left" w:pos="-360"/>
        </w:tabs>
        <w:jc w:val="both"/>
        <w:rPr>
          <w:sz w:val="32"/>
          <w:szCs w:val="32"/>
        </w:rPr>
      </w:pPr>
      <w:r w:rsidRPr="00BB4546">
        <w:rPr>
          <w:b/>
          <w:i/>
          <w:sz w:val="24"/>
          <w:szCs w:val="24"/>
        </w:rPr>
        <w:lastRenderedPageBreak/>
        <w:t xml:space="preserve"> </w:t>
      </w:r>
      <w:r w:rsidRPr="002B268E">
        <w:rPr>
          <w:b/>
          <w:sz w:val="32"/>
          <w:szCs w:val="32"/>
          <w:u w:val="single"/>
        </w:rPr>
        <w:t>Biológia:</w:t>
      </w:r>
      <w:r w:rsidRPr="002B268E">
        <w:rPr>
          <w:b/>
          <w:sz w:val="32"/>
          <w:szCs w:val="32"/>
        </w:rPr>
        <w:t xml:space="preserve">  </w:t>
      </w: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</w:p>
    <w:p w:rsidR="00C83607" w:rsidRPr="002B268E" w:rsidRDefault="00C83607" w:rsidP="00C83607">
      <w:pPr>
        <w:tabs>
          <w:tab w:val="left" w:pos="-360"/>
        </w:tabs>
        <w:spacing w:line="276" w:lineRule="auto"/>
        <w:rPr>
          <w:b/>
          <w:sz w:val="24"/>
          <w:szCs w:val="24"/>
        </w:rPr>
      </w:pPr>
      <w:r w:rsidRPr="00BB4546">
        <w:rPr>
          <w:b/>
          <w:sz w:val="24"/>
          <w:szCs w:val="24"/>
        </w:rPr>
        <w:t xml:space="preserve"> </w:t>
      </w:r>
      <w:r w:rsidRPr="002B268E">
        <w:rPr>
          <w:b/>
          <w:sz w:val="24"/>
          <w:szCs w:val="24"/>
          <w:u w:val="single"/>
        </w:rPr>
        <w:t>Biologická olympiáda</w:t>
      </w:r>
      <w:r>
        <w:rPr>
          <w:b/>
          <w:sz w:val="24"/>
          <w:szCs w:val="24"/>
        </w:rPr>
        <w:t xml:space="preserve"> -</w:t>
      </w:r>
      <w:r w:rsidRPr="002B268E">
        <w:rPr>
          <w:b/>
          <w:sz w:val="24"/>
          <w:szCs w:val="24"/>
        </w:rPr>
        <w:t xml:space="preserve">  okresné kolo    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BB4546">
        <w:rPr>
          <w:b/>
          <w:sz w:val="24"/>
          <w:szCs w:val="24"/>
        </w:rPr>
        <w:t xml:space="preserve">                                         </w:t>
      </w:r>
      <w:r w:rsidRPr="00BB4546">
        <w:rPr>
          <w:sz w:val="24"/>
          <w:szCs w:val="24"/>
        </w:rPr>
        <w:t xml:space="preserve">Simona </w:t>
      </w:r>
      <w:proofErr w:type="spellStart"/>
      <w:r w:rsidRPr="00BB4546">
        <w:rPr>
          <w:sz w:val="24"/>
          <w:szCs w:val="24"/>
        </w:rPr>
        <w:t>Talarčíková</w:t>
      </w:r>
      <w:proofErr w:type="spellEnd"/>
      <w:r w:rsidRPr="00BB4546">
        <w:rPr>
          <w:sz w:val="24"/>
          <w:szCs w:val="24"/>
        </w:rPr>
        <w:t xml:space="preserve">   -  </w:t>
      </w:r>
      <w:r w:rsidRPr="00BB4546">
        <w:rPr>
          <w:b/>
          <w:sz w:val="24"/>
          <w:szCs w:val="24"/>
        </w:rPr>
        <w:t>2. miesto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b/>
          <w:sz w:val="24"/>
          <w:szCs w:val="24"/>
        </w:rPr>
      </w:pPr>
      <w:r w:rsidRPr="00BB4546">
        <w:rPr>
          <w:sz w:val="24"/>
          <w:szCs w:val="24"/>
        </w:rPr>
        <w:t xml:space="preserve">  </w:t>
      </w:r>
      <w:r w:rsidRPr="00BB4546">
        <w:rPr>
          <w:sz w:val="24"/>
          <w:szCs w:val="24"/>
        </w:rPr>
        <w:tab/>
      </w:r>
      <w:r w:rsidRPr="00BB4546">
        <w:rPr>
          <w:sz w:val="24"/>
          <w:szCs w:val="24"/>
        </w:rPr>
        <w:tab/>
      </w:r>
      <w:r w:rsidRPr="00BB4546">
        <w:rPr>
          <w:sz w:val="24"/>
          <w:szCs w:val="24"/>
        </w:rPr>
        <w:tab/>
        <w:t xml:space="preserve">      Šimon Porada – </w:t>
      </w:r>
      <w:r w:rsidRPr="00BB4546">
        <w:rPr>
          <w:b/>
          <w:sz w:val="24"/>
          <w:szCs w:val="24"/>
        </w:rPr>
        <w:t>4. miesto</w:t>
      </w:r>
    </w:p>
    <w:p w:rsidR="00C83607" w:rsidRPr="00BB4546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</w:p>
    <w:p w:rsidR="00C83607" w:rsidRPr="002B268E" w:rsidRDefault="00C83607" w:rsidP="008A7B8F">
      <w:pPr>
        <w:tabs>
          <w:tab w:val="left" w:pos="-360"/>
        </w:tabs>
        <w:ind w:left="2832" w:hanging="2832"/>
        <w:rPr>
          <w:b/>
          <w:sz w:val="24"/>
          <w:szCs w:val="24"/>
          <w:u w:val="single"/>
        </w:rPr>
      </w:pPr>
      <w:r w:rsidRPr="002B268E">
        <w:rPr>
          <w:b/>
          <w:sz w:val="24"/>
          <w:szCs w:val="24"/>
          <w:u w:val="single"/>
        </w:rPr>
        <w:t xml:space="preserve">Prírodovedný päťboj 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tabs>
          <w:tab w:val="left" w:pos="-360"/>
        </w:tabs>
        <w:rPr>
          <w:sz w:val="24"/>
          <w:szCs w:val="24"/>
        </w:rPr>
      </w:pPr>
      <w:r w:rsidRPr="00C66DA0">
        <w:rPr>
          <w:sz w:val="24"/>
          <w:szCs w:val="24"/>
        </w:rPr>
        <w:t xml:space="preserve">9. A, 9. B - </w:t>
      </w:r>
      <w:proofErr w:type="spellStart"/>
      <w:r w:rsidRPr="00C66DA0">
        <w:rPr>
          <w:sz w:val="24"/>
          <w:szCs w:val="24"/>
        </w:rPr>
        <w:t>Mendroš</w:t>
      </w:r>
      <w:proofErr w:type="spellEnd"/>
      <w:r w:rsidRPr="00C66DA0">
        <w:rPr>
          <w:sz w:val="24"/>
          <w:szCs w:val="24"/>
        </w:rPr>
        <w:t xml:space="preserve"> E., </w:t>
      </w:r>
      <w:proofErr w:type="spellStart"/>
      <w:r w:rsidRPr="00C66DA0">
        <w:rPr>
          <w:sz w:val="24"/>
          <w:szCs w:val="24"/>
        </w:rPr>
        <w:t>Paperák</w:t>
      </w:r>
      <w:proofErr w:type="spellEnd"/>
      <w:r w:rsidRPr="00C66DA0">
        <w:rPr>
          <w:sz w:val="24"/>
          <w:szCs w:val="24"/>
        </w:rPr>
        <w:t xml:space="preserve"> D., </w:t>
      </w:r>
      <w:proofErr w:type="spellStart"/>
      <w:r w:rsidRPr="00C66DA0">
        <w:rPr>
          <w:sz w:val="24"/>
          <w:szCs w:val="24"/>
        </w:rPr>
        <w:t>Karaffová</w:t>
      </w:r>
      <w:proofErr w:type="spellEnd"/>
      <w:r w:rsidRPr="00C66DA0">
        <w:rPr>
          <w:sz w:val="24"/>
          <w:szCs w:val="24"/>
        </w:rPr>
        <w:t xml:space="preserve"> K. , Slivka M., </w:t>
      </w:r>
      <w:proofErr w:type="spellStart"/>
      <w:r w:rsidRPr="00C66DA0">
        <w:rPr>
          <w:sz w:val="24"/>
          <w:szCs w:val="24"/>
        </w:rPr>
        <w:t>Lištiaková</w:t>
      </w:r>
      <w:proofErr w:type="spellEnd"/>
      <w:r w:rsidRPr="00C66DA0">
        <w:rPr>
          <w:sz w:val="24"/>
          <w:szCs w:val="24"/>
        </w:rPr>
        <w:t xml:space="preserve"> N.- </w:t>
      </w:r>
      <w:r w:rsidRPr="008B2EA5">
        <w:rPr>
          <w:b/>
          <w:sz w:val="24"/>
          <w:szCs w:val="24"/>
        </w:rPr>
        <w:t>7.miesto</w:t>
      </w:r>
    </w:p>
    <w:p w:rsidR="00C83607" w:rsidRPr="00520410" w:rsidRDefault="00520410" w:rsidP="00520410">
      <w:pPr>
        <w:tabs>
          <w:tab w:val="left" w:pos="-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83607" w:rsidRDefault="00C83607" w:rsidP="008A7B8F">
      <w:pPr>
        <w:tabs>
          <w:tab w:val="left" w:pos="1080"/>
        </w:tabs>
        <w:rPr>
          <w:b/>
          <w:sz w:val="24"/>
          <w:szCs w:val="24"/>
          <w:u w:val="single"/>
        </w:rPr>
      </w:pPr>
      <w:r w:rsidRPr="00BB4546">
        <w:rPr>
          <w:b/>
          <w:sz w:val="24"/>
          <w:szCs w:val="24"/>
          <w:u w:val="single"/>
        </w:rPr>
        <w:t>Náboj junior</w:t>
      </w:r>
    </w:p>
    <w:p w:rsidR="00C83607" w:rsidRDefault="008B2EA5" w:rsidP="00C83607">
      <w:pPr>
        <w:tabs>
          <w:tab w:val="left" w:pos="10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3607" w:rsidRPr="00BB4546">
        <w:rPr>
          <w:sz w:val="24"/>
          <w:szCs w:val="24"/>
        </w:rPr>
        <w:t>vybraní žiaci 8. a  </w:t>
      </w:r>
      <w:r w:rsidR="00C83607">
        <w:rPr>
          <w:sz w:val="24"/>
          <w:szCs w:val="24"/>
        </w:rPr>
        <w:t>9. ročn</w:t>
      </w:r>
      <w:r>
        <w:rPr>
          <w:sz w:val="24"/>
          <w:szCs w:val="24"/>
        </w:rPr>
        <w:t>íka</w:t>
      </w:r>
      <w:r w:rsidR="00C83607">
        <w:rPr>
          <w:sz w:val="24"/>
          <w:szCs w:val="24"/>
        </w:rPr>
        <w:t>:</w:t>
      </w:r>
    </w:p>
    <w:p w:rsidR="00C83607" w:rsidRDefault="00C83607" w:rsidP="00C83607">
      <w:pPr>
        <w:tabs>
          <w:tab w:val="left" w:pos="10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BB4546">
        <w:rPr>
          <w:sz w:val="24"/>
          <w:szCs w:val="24"/>
        </w:rPr>
        <w:t xml:space="preserve">  družstvo Svit B v zložení </w:t>
      </w:r>
      <w:r>
        <w:rPr>
          <w:sz w:val="24"/>
          <w:szCs w:val="24"/>
        </w:rPr>
        <w:t xml:space="preserve">Karolína </w:t>
      </w:r>
      <w:r w:rsidRPr="00BB4546">
        <w:rPr>
          <w:sz w:val="24"/>
          <w:szCs w:val="24"/>
        </w:rPr>
        <w:t xml:space="preserve">Steinerová, </w:t>
      </w:r>
      <w:r>
        <w:rPr>
          <w:sz w:val="24"/>
          <w:szCs w:val="24"/>
        </w:rPr>
        <w:t xml:space="preserve">Natália </w:t>
      </w:r>
      <w:proofErr w:type="spellStart"/>
      <w:r w:rsidRPr="00BB4546">
        <w:rPr>
          <w:sz w:val="24"/>
          <w:szCs w:val="24"/>
        </w:rPr>
        <w:t>Lištiaková</w:t>
      </w:r>
      <w:proofErr w:type="spellEnd"/>
      <w:r w:rsidRPr="00BB45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Erik </w:t>
      </w:r>
      <w:proofErr w:type="spellStart"/>
      <w:r w:rsidRPr="00BB4546">
        <w:rPr>
          <w:sz w:val="24"/>
          <w:szCs w:val="24"/>
        </w:rPr>
        <w:t>Mendroš</w:t>
      </w:r>
      <w:proofErr w:type="spellEnd"/>
      <w:r w:rsidRPr="00BB45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Dávid </w:t>
      </w:r>
      <w:proofErr w:type="spellStart"/>
      <w:r w:rsidRPr="00BB4546">
        <w:rPr>
          <w:sz w:val="24"/>
          <w:szCs w:val="24"/>
        </w:rPr>
        <w:t>Paperák</w:t>
      </w:r>
      <w:proofErr w:type="spellEnd"/>
      <w:r w:rsidRPr="00BB4546">
        <w:rPr>
          <w:sz w:val="24"/>
          <w:szCs w:val="24"/>
        </w:rPr>
        <w:t xml:space="preserve">  - obsadili </w:t>
      </w:r>
      <w:r w:rsidRPr="008B2EA5">
        <w:rPr>
          <w:b/>
          <w:sz w:val="24"/>
          <w:szCs w:val="24"/>
        </w:rPr>
        <w:t>7.miesto</w:t>
      </w:r>
      <w:r w:rsidRPr="00BB4546">
        <w:rPr>
          <w:sz w:val="24"/>
          <w:szCs w:val="24"/>
        </w:rPr>
        <w:t>,  </w:t>
      </w:r>
    </w:p>
    <w:p w:rsidR="00C83607" w:rsidRPr="00BB4546" w:rsidRDefault="00C83607" w:rsidP="00C83607">
      <w:pPr>
        <w:tabs>
          <w:tab w:val="left" w:pos="1080"/>
        </w:tabs>
        <w:spacing w:line="276" w:lineRule="auto"/>
        <w:rPr>
          <w:sz w:val="24"/>
          <w:szCs w:val="24"/>
        </w:rPr>
      </w:pPr>
      <w:r w:rsidRPr="00BB45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B4546">
        <w:rPr>
          <w:sz w:val="24"/>
          <w:szCs w:val="24"/>
        </w:rPr>
        <w:t xml:space="preserve">Svit A – v zložení </w:t>
      </w:r>
      <w:r>
        <w:rPr>
          <w:sz w:val="24"/>
          <w:szCs w:val="24"/>
        </w:rPr>
        <w:t xml:space="preserve">Adam </w:t>
      </w:r>
      <w:r w:rsidRPr="00BB4546">
        <w:rPr>
          <w:sz w:val="24"/>
          <w:szCs w:val="24"/>
        </w:rPr>
        <w:t xml:space="preserve">Baran, </w:t>
      </w:r>
      <w:r>
        <w:rPr>
          <w:sz w:val="24"/>
          <w:szCs w:val="24"/>
        </w:rPr>
        <w:t xml:space="preserve">Adam </w:t>
      </w:r>
      <w:proofErr w:type="spellStart"/>
      <w:r w:rsidRPr="00BB4546">
        <w:rPr>
          <w:sz w:val="24"/>
          <w:szCs w:val="24"/>
        </w:rPr>
        <w:t>Tomajko</w:t>
      </w:r>
      <w:proofErr w:type="spellEnd"/>
      <w:r w:rsidRPr="00BB45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Ondrej </w:t>
      </w:r>
      <w:proofErr w:type="spellStart"/>
      <w:r w:rsidRPr="00BB4546">
        <w:rPr>
          <w:sz w:val="24"/>
          <w:szCs w:val="24"/>
        </w:rPr>
        <w:t>Alexaj</w:t>
      </w:r>
      <w:proofErr w:type="spellEnd"/>
      <w:r w:rsidRPr="00BB45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Samuel </w:t>
      </w:r>
      <w:proofErr w:type="spellStart"/>
      <w:r w:rsidRPr="00BB4546">
        <w:rPr>
          <w:sz w:val="24"/>
          <w:szCs w:val="24"/>
        </w:rPr>
        <w:t>Záťura</w:t>
      </w:r>
      <w:proofErr w:type="spellEnd"/>
      <w:r w:rsidRPr="00BB4546">
        <w:rPr>
          <w:sz w:val="24"/>
          <w:szCs w:val="24"/>
        </w:rPr>
        <w:t xml:space="preserve"> -  </w:t>
      </w:r>
      <w:r w:rsidRPr="008B2EA5">
        <w:rPr>
          <w:b/>
          <w:sz w:val="24"/>
          <w:szCs w:val="24"/>
        </w:rPr>
        <w:t>9.miesto</w:t>
      </w:r>
    </w:p>
    <w:p w:rsidR="00C83607" w:rsidRPr="00BB4546" w:rsidRDefault="00C83607" w:rsidP="00C83607">
      <w:pPr>
        <w:tabs>
          <w:tab w:val="left" w:pos="1080"/>
        </w:tabs>
        <w:rPr>
          <w:sz w:val="24"/>
          <w:szCs w:val="24"/>
        </w:rPr>
      </w:pPr>
    </w:p>
    <w:p w:rsidR="00C83607" w:rsidRPr="00BB4546" w:rsidRDefault="00C83607" w:rsidP="00C83607">
      <w:pPr>
        <w:widowControl w:val="0"/>
        <w:tabs>
          <w:tab w:val="left" w:pos="-360"/>
        </w:tabs>
        <w:spacing w:line="100" w:lineRule="atLeast"/>
        <w:rPr>
          <w:sz w:val="24"/>
          <w:szCs w:val="24"/>
        </w:rPr>
      </w:pPr>
    </w:p>
    <w:p w:rsidR="00C83607" w:rsidRPr="002B268E" w:rsidRDefault="00C83607" w:rsidP="00C83607">
      <w:pPr>
        <w:widowControl w:val="0"/>
        <w:tabs>
          <w:tab w:val="left" w:pos="-360"/>
        </w:tabs>
        <w:spacing w:line="100" w:lineRule="atLeast"/>
        <w:rPr>
          <w:b/>
          <w:sz w:val="32"/>
          <w:szCs w:val="32"/>
          <w:u w:val="single"/>
        </w:rPr>
      </w:pPr>
      <w:r w:rsidRPr="002B268E">
        <w:rPr>
          <w:b/>
          <w:sz w:val="32"/>
          <w:szCs w:val="32"/>
          <w:u w:val="single"/>
        </w:rPr>
        <w:t xml:space="preserve">Chémia: </w:t>
      </w:r>
    </w:p>
    <w:p w:rsidR="00C83607" w:rsidRPr="00BB4546" w:rsidRDefault="00C83607" w:rsidP="00C83607">
      <w:pPr>
        <w:widowControl w:val="0"/>
        <w:tabs>
          <w:tab w:val="left" w:pos="-360"/>
        </w:tabs>
        <w:spacing w:line="100" w:lineRule="atLeast"/>
        <w:rPr>
          <w:b/>
          <w:i/>
          <w:sz w:val="24"/>
          <w:szCs w:val="24"/>
          <w:u w:val="single"/>
        </w:rPr>
      </w:pPr>
    </w:p>
    <w:p w:rsidR="00C83607" w:rsidRPr="002B268E" w:rsidRDefault="00C83607" w:rsidP="00C83607">
      <w:pPr>
        <w:tabs>
          <w:tab w:val="left" w:pos="-360"/>
        </w:tabs>
        <w:rPr>
          <w:sz w:val="24"/>
          <w:szCs w:val="24"/>
        </w:rPr>
      </w:pPr>
      <w:r w:rsidRPr="00BB4546">
        <w:rPr>
          <w:b/>
          <w:sz w:val="24"/>
          <w:szCs w:val="24"/>
          <w:u w:val="single"/>
        </w:rPr>
        <w:t>Chemická olympiáda</w:t>
      </w:r>
      <w:r w:rsidRPr="00BB4546">
        <w:rPr>
          <w:sz w:val="24"/>
          <w:szCs w:val="24"/>
        </w:rPr>
        <w:t xml:space="preserve"> –  </w:t>
      </w:r>
      <w:proofErr w:type="spellStart"/>
      <w:r w:rsidRPr="002B268E">
        <w:rPr>
          <w:bCs/>
          <w:sz w:val="24"/>
          <w:szCs w:val="24"/>
        </w:rPr>
        <w:t>okr</w:t>
      </w:r>
      <w:proofErr w:type="spellEnd"/>
      <w:r w:rsidRPr="002B268E">
        <w:rPr>
          <w:bCs/>
          <w:sz w:val="24"/>
          <w:szCs w:val="24"/>
        </w:rPr>
        <w:t>. kolo -</w:t>
      </w:r>
      <w:r w:rsidRPr="002B268E">
        <w:rPr>
          <w:sz w:val="24"/>
          <w:szCs w:val="24"/>
        </w:rPr>
        <w:t xml:space="preserve"> Karolína Steinerová  - úspešný riešiteľ</w:t>
      </w:r>
    </w:p>
    <w:p w:rsidR="00C83607" w:rsidRPr="002B268E" w:rsidRDefault="00C83607" w:rsidP="00C83607">
      <w:pPr>
        <w:tabs>
          <w:tab w:val="left" w:pos="-360"/>
        </w:tabs>
        <w:rPr>
          <w:rFonts w:eastAsiaTheme="minorEastAsia"/>
          <w:sz w:val="24"/>
          <w:szCs w:val="24"/>
        </w:rPr>
      </w:pP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  <w:r w:rsidRPr="00BB4546">
        <w:rPr>
          <w:sz w:val="24"/>
          <w:szCs w:val="24"/>
        </w:rPr>
        <w:t xml:space="preserve">                                       </w:t>
      </w:r>
    </w:p>
    <w:p w:rsidR="00C83607" w:rsidRPr="002B268E" w:rsidRDefault="00C83607" w:rsidP="00C83607">
      <w:pPr>
        <w:tabs>
          <w:tab w:val="left" w:pos="-360"/>
        </w:tabs>
        <w:rPr>
          <w:sz w:val="32"/>
          <w:szCs w:val="32"/>
        </w:rPr>
      </w:pPr>
      <w:r w:rsidRPr="00BB4546">
        <w:rPr>
          <w:b/>
          <w:i/>
          <w:sz w:val="24"/>
          <w:szCs w:val="24"/>
        </w:rPr>
        <w:t xml:space="preserve"> </w:t>
      </w:r>
      <w:r w:rsidRPr="002B268E">
        <w:rPr>
          <w:b/>
          <w:sz w:val="32"/>
          <w:szCs w:val="32"/>
          <w:u w:val="single"/>
        </w:rPr>
        <w:t>Fyzika:</w:t>
      </w: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</w:p>
    <w:p w:rsidR="00C83607" w:rsidRPr="00BB4546" w:rsidRDefault="00C83607" w:rsidP="00C83607">
      <w:pPr>
        <w:tabs>
          <w:tab w:val="left" w:pos="-360"/>
        </w:tabs>
        <w:rPr>
          <w:b/>
          <w:bCs/>
          <w:sz w:val="24"/>
          <w:szCs w:val="24"/>
        </w:rPr>
      </w:pPr>
      <w:r w:rsidRPr="00BB4546">
        <w:rPr>
          <w:sz w:val="24"/>
          <w:szCs w:val="24"/>
          <w:u w:val="single"/>
        </w:rPr>
        <w:t xml:space="preserve"> </w:t>
      </w:r>
      <w:r w:rsidRPr="00BB4546">
        <w:rPr>
          <w:b/>
          <w:sz w:val="24"/>
          <w:szCs w:val="24"/>
          <w:u w:val="single"/>
        </w:rPr>
        <w:t xml:space="preserve">Fyzikálna olympiáda </w:t>
      </w:r>
      <w:r w:rsidRPr="00BB4546">
        <w:rPr>
          <w:b/>
          <w:sz w:val="24"/>
          <w:szCs w:val="24"/>
        </w:rPr>
        <w:t xml:space="preserve">– </w:t>
      </w:r>
      <w:r w:rsidRPr="002B268E">
        <w:rPr>
          <w:bCs/>
          <w:sz w:val="24"/>
          <w:szCs w:val="24"/>
        </w:rPr>
        <w:t>okresné kolo</w:t>
      </w:r>
    </w:p>
    <w:p w:rsidR="00C83607" w:rsidRPr="00BB4546" w:rsidRDefault="00C83607" w:rsidP="00C83607">
      <w:pPr>
        <w:tabs>
          <w:tab w:val="left" w:pos="-360"/>
        </w:tabs>
        <w:rPr>
          <w:b/>
          <w:bCs/>
          <w:sz w:val="24"/>
          <w:szCs w:val="24"/>
        </w:rPr>
      </w:pPr>
    </w:p>
    <w:p w:rsidR="00C83607" w:rsidRPr="00BB4546" w:rsidRDefault="00C83607" w:rsidP="00C83607">
      <w:pPr>
        <w:tabs>
          <w:tab w:val="left" w:pos="-360"/>
        </w:tabs>
        <w:rPr>
          <w:rFonts w:eastAsiaTheme="minorEastAsia"/>
          <w:sz w:val="24"/>
          <w:szCs w:val="24"/>
          <w:lang w:eastAsia="sk-SK"/>
        </w:rPr>
      </w:pPr>
      <w:r w:rsidRPr="00BE4C80">
        <w:rPr>
          <w:sz w:val="24"/>
          <w:szCs w:val="24"/>
        </w:rPr>
        <w:t>Kategória F:</w:t>
      </w:r>
      <w:r w:rsidRPr="00BB4546">
        <w:rPr>
          <w:b/>
          <w:sz w:val="24"/>
          <w:szCs w:val="24"/>
        </w:rPr>
        <w:t xml:space="preserve"> </w:t>
      </w:r>
      <w:r w:rsidRPr="00BB4546">
        <w:rPr>
          <w:sz w:val="24"/>
          <w:szCs w:val="24"/>
        </w:rPr>
        <w:tab/>
        <w:t xml:space="preserve">Samuel </w:t>
      </w:r>
      <w:proofErr w:type="spellStart"/>
      <w:r w:rsidRPr="00BB4546">
        <w:rPr>
          <w:sz w:val="24"/>
          <w:szCs w:val="24"/>
        </w:rPr>
        <w:t>Zaťura</w:t>
      </w:r>
      <w:proofErr w:type="spellEnd"/>
      <w:r w:rsidRPr="00BB4546">
        <w:rPr>
          <w:sz w:val="24"/>
          <w:szCs w:val="24"/>
        </w:rPr>
        <w:t xml:space="preserve"> </w:t>
      </w: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  <w:r w:rsidRPr="00BB4546">
        <w:rPr>
          <w:sz w:val="24"/>
          <w:szCs w:val="24"/>
        </w:rPr>
        <w:tab/>
      </w:r>
      <w:r w:rsidRPr="00BB4546">
        <w:rPr>
          <w:sz w:val="24"/>
          <w:szCs w:val="24"/>
        </w:rPr>
        <w:tab/>
        <w:t xml:space="preserve">          </w:t>
      </w:r>
      <w:r w:rsidR="008B2EA5">
        <w:rPr>
          <w:sz w:val="24"/>
          <w:szCs w:val="24"/>
        </w:rPr>
        <w:t xml:space="preserve">  </w:t>
      </w:r>
      <w:r w:rsidRPr="00BB4546">
        <w:rPr>
          <w:sz w:val="24"/>
          <w:szCs w:val="24"/>
        </w:rPr>
        <w:t xml:space="preserve">Patrik </w:t>
      </w:r>
      <w:proofErr w:type="spellStart"/>
      <w:r w:rsidRPr="00BB4546">
        <w:rPr>
          <w:sz w:val="24"/>
          <w:szCs w:val="24"/>
        </w:rPr>
        <w:t>Grivalský</w:t>
      </w:r>
      <w:proofErr w:type="spellEnd"/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</w:p>
    <w:p w:rsidR="00C83607" w:rsidRPr="00BE4C80" w:rsidRDefault="00C83607" w:rsidP="00C83607">
      <w:pPr>
        <w:tabs>
          <w:tab w:val="left" w:pos="-360"/>
        </w:tabs>
        <w:rPr>
          <w:sz w:val="24"/>
          <w:szCs w:val="24"/>
        </w:rPr>
      </w:pPr>
      <w:r w:rsidRPr="00BE4C80">
        <w:rPr>
          <w:sz w:val="24"/>
          <w:szCs w:val="24"/>
        </w:rPr>
        <w:t xml:space="preserve">Kategória E: </w:t>
      </w:r>
      <w:r w:rsidRPr="00BE4C80">
        <w:rPr>
          <w:sz w:val="24"/>
          <w:szCs w:val="24"/>
        </w:rPr>
        <w:tab/>
        <w:t xml:space="preserve">Matej Slivka – </w:t>
      </w:r>
      <w:r w:rsidRPr="008B2EA5">
        <w:rPr>
          <w:b/>
          <w:sz w:val="24"/>
          <w:szCs w:val="24"/>
        </w:rPr>
        <w:t>úspešný</w:t>
      </w:r>
      <w:r w:rsidR="008B2EA5">
        <w:rPr>
          <w:b/>
          <w:sz w:val="24"/>
          <w:szCs w:val="24"/>
        </w:rPr>
        <w:t xml:space="preserve"> riešiteľ</w:t>
      </w:r>
    </w:p>
    <w:p w:rsidR="00C83607" w:rsidRPr="00BB4546" w:rsidRDefault="00C83607" w:rsidP="008B2EA5">
      <w:pPr>
        <w:tabs>
          <w:tab w:val="left" w:pos="-360"/>
        </w:tabs>
        <w:ind w:left="0" w:firstLine="0"/>
        <w:rPr>
          <w:sz w:val="24"/>
          <w:szCs w:val="24"/>
        </w:rPr>
      </w:pP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  <w:r w:rsidRPr="00BE4C80">
        <w:rPr>
          <w:sz w:val="24"/>
          <w:szCs w:val="24"/>
        </w:rPr>
        <w:t>Kategória G</w:t>
      </w:r>
      <w:r w:rsidRPr="00BB4546">
        <w:rPr>
          <w:b/>
          <w:sz w:val="24"/>
          <w:szCs w:val="24"/>
        </w:rPr>
        <w:t>:</w:t>
      </w:r>
      <w:r w:rsidRPr="00BB4546">
        <w:rPr>
          <w:b/>
          <w:sz w:val="24"/>
          <w:szCs w:val="24"/>
        </w:rPr>
        <w:tab/>
      </w:r>
      <w:r w:rsidR="008B2EA5">
        <w:rPr>
          <w:sz w:val="24"/>
          <w:szCs w:val="24"/>
        </w:rPr>
        <w:t xml:space="preserve">Júlia </w:t>
      </w:r>
      <w:proofErr w:type="spellStart"/>
      <w:r w:rsidR="008B2EA5">
        <w:rPr>
          <w:sz w:val="24"/>
          <w:szCs w:val="24"/>
        </w:rPr>
        <w:t>Spustová</w:t>
      </w:r>
      <w:proofErr w:type="spellEnd"/>
    </w:p>
    <w:p w:rsidR="00C83607" w:rsidRPr="00BB4546" w:rsidRDefault="00C83607" w:rsidP="00C83607">
      <w:pPr>
        <w:rPr>
          <w:sz w:val="24"/>
          <w:szCs w:val="24"/>
        </w:rPr>
      </w:pPr>
    </w:p>
    <w:p w:rsidR="00C83607" w:rsidRPr="00BB4546" w:rsidRDefault="00C83607" w:rsidP="00C83607">
      <w:pPr>
        <w:tabs>
          <w:tab w:val="left" w:pos="1080"/>
        </w:tabs>
        <w:rPr>
          <w:sz w:val="24"/>
          <w:szCs w:val="24"/>
        </w:rPr>
      </w:pPr>
      <w:r w:rsidRPr="00BB4546">
        <w:rPr>
          <w:sz w:val="24"/>
          <w:szCs w:val="24"/>
        </w:rPr>
        <w:t>Žiaci 8.roč. (</w:t>
      </w:r>
      <w:r>
        <w:rPr>
          <w:sz w:val="24"/>
          <w:szCs w:val="24"/>
        </w:rPr>
        <w:t xml:space="preserve">Adam </w:t>
      </w:r>
      <w:r w:rsidRPr="00BB4546">
        <w:rPr>
          <w:sz w:val="24"/>
          <w:szCs w:val="24"/>
        </w:rPr>
        <w:t xml:space="preserve">Baran, </w:t>
      </w:r>
      <w:r>
        <w:rPr>
          <w:sz w:val="24"/>
          <w:szCs w:val="24"/>
        </w:rPr>
        <w:t xml:space="preserve">Adam </w:t>
      </w:r>
      <w:proofErr w:type="spellStart"/>
      <w:r w:rsidRPr="00BB4546">
        <w:rPr>
          <w:sz w:val="24"/>
          <w:szCs w:val="24"/>
        </w:rPr>
        <w:t>Tomajko</w:t>
      </w:r>
      <w:proofErr w:type="spellEnd"/>
      <w:r w:rsidRPr="00BB45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Samuel </w:t>
      </w:r>
      <w:proofErr w:type="spellStart"/>
      <w:r w:rsidRPr="00BB4546">
        <w:rPr>
          <w:sz w:val="24"/>
          <w:szCs w:val="24"/>
        </w:rPr>
        <w:t>Záťura</w:t>
      </w:r>
      <w:proofErr w:type="spellEnd"/>
      <w:r w:rsidRPr="00BB4546">
        <w:rPr>
          <w:sz w:val="24"/>
          <w:szCs w:val="24"/>
        </w:rPr>
        <w:t xml:space="preserve">) sa zúčastnili súťaže  </w:t>
      </w:r>
      <w:r w:rsidRPr="00BB4546">
        <w:rPr>
          <w:b/>
          <w:bCs/>
          <w:sz w:val="24"/>
          <w:szCs w:val="24"/>
        </w:rPr>
        <w:t>Deň vedy a techniky</w:t>
      </w:r>
      <w:r w:rsidRPr="00BB4546">
        <w:rPr>
          <w:sz w:val="24"/>
          <w:szCs w:val="24"/>
        </w:rPr>
        <w:t xml:space="preserve"> – SOŚ Svit </w:t>
      </w:r>
    </w:p>
    <w:p w:rsidR="00C83607" w:rsidRPr="00BB4546" w:rsidRDefault="00C83607" w:rsidP="00C83607">
      <w:pPr>
        <w:tabs>
          <w:tab w:val="left" w:pos="1080"/>
        </w:tabs>
        <w:rPr>
          <w:b/>
          <w:sz w:val="24"/>
          <w:szCs w:val="24"/>
        </w:rPr>
      </w:pP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</w:p>
    <w:p w:rsidR="00C83607" w:rsidRPr="002B268E" w:rsidRDefault="00C83607" w:rsidP="00C83607">
      <w:pPr>
        <w:tabs>
          <w:tab w:val="left" w:pos="-360"/>
        </w:tabs>
        <w:rPr>
          <w:sz w:val="32"/>
          <w:szCs w:val="32"/>
        </w:rPr>
      </w:pPr>
      <w:r w:rsidRPr="002B268E">
        <w:rPr>
          <w:b/>
          <w:iCs/>
          <w:sz w:val="32"/>
          <w:szCs w:val="32"/>
          <w:u w:val="single"/>
        </w:rPr>
        <w:t>Informatika</w:t>
      </w:r>
    </w:p>
    <w:p w:rsidR="00C83607" w:rsidRPr="00BB4546" w:rsidRDefault="00C83607" w:rsidP="00C83607">
      <w:pPr>
        <w:tabs>
          <w:tab w:val="left" w:pos="-360"/>
        </w:tabs>
        <w:rPr>
          <w:sz w:val="24"/>
          <w:szCs w:val="24"/>
        </w:rPr>
      </w:pPr>
    </w:p>
    <w:p w:rsidR="00C83607" w:rsidRDefault="00C83607" w:rsidP="00C83607">
      <w:pPr>
        <w:widowControl w:val="0"/>
        <w:tabs>
          <w:tab w:val="left" w:pos="-360"/>
        </w:tabs>
        <w:spacing w:line="100" w:lineRule="atLeast"/>
        <w:rPr>
          <w:sz w:val="24"/>
          <w:szCs w:val="24"/>
        </w:rPr>
      </w:pPr>
      <w:r w:rsidRPr="00BB4546">
        <w:rPr>
          <w:sz w:val="24"/>
          <w:szCs w:val="24"/>
        </w:rPr>
        <w:t xml:space="preserve">7., 8.,9. ročník </w:t>
      </w:r>
      <w:r w:rsidRPr="00BB4546">
        <w:rPr>
          <w:b/>
          <w:bCs/>
          <w:sz w:val="24"/>
          <w:szCs w:val="24"/>
        </w:rPr>
        <w:t xml:space="preserve"> – </w:t>
      </w:r>
      <w:r w:rsidRPr="00BB4546">
        <w:rPr>
          <w:b/>
          <w:bCs/>
          <w:sz w:val="24"/>
          <w:szCs w:val="24"/>
          <w:u w:val="single"/>
        </w:rPr>
        <w:t xml:space="preserve">Kam sa mince kotúľajú </w:t>
      </w:r>
      <w:r w:rsidRPr="00BB4546">
        <w:rPr>
          <w:sz w:val="24"/>
          <w:szCs w:val="24"/>
        </w:rPr>
        <w:t xml:space="preserve"> - súťaž vo finančnej gramotnosti </w:t>
      </w:r>
    </w:p>
    <w:p w:rsidR="00C83607" w:rsidRDefault="00C83607" w:rsidP="00C83607">
      <w:pPr>
        <w:widowControl w:val="0"/>
        <w:tabs>
          <w:tab w:val="left" w:pos="-360"/>
        </w:tabs>
        <w:spacing w:line="100" w:lineRule="atLeast"/>
        <w:rPr>
          <w:b/>
          <w:bCs/>
        </w:rPr>
      </w:pPr>
    </w:p>
    <w:p w:rsidR="00C83607" w:rsidRDefault="00C83607" w:rsidP="00C83607">
      <w:pPr>
        <w:tabs>
          <w:tab w:val="left" w:pos="-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C83607" w:rsidRDefault="00C83607" w:rsidP="00C836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Dejepis:</w:t>
      </w:r>
    </w:p>
    <w:p w:rsidR="00C83607" w:rsidRDefault="00C83607" w:rsidP="00C83607">
      <w:pPr>
        <w:jc w:val="both"/>
        <w:rPr>
          <w:sz w:val="24"/>
          <w:szCs w:val="24"/>
        </w:rPr>
      </w:pPr>
    </w:p>
    <w:p w:rsidR="00146191" w:rsidRDefault="00C83607" w:rsidP="00C8360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46191">
        <w:rPr>
          <w:sz w:val="24"/>
          <w:szCs w:val="24"/>
        </w:rPr>
        <w:t xml:space="preserve"> </w:t>
      </w:r>
      <w:r>
        <w:rPr>
          <w:sz w:val="24"/>
          <w:szCs w:val="24"/>
        </w:rPr>
        <w:t>účasť na okresnom aj krajskom kole 8. ročníka Dejepisnej olympiády</w:t>
      </w:r>
    </w:p>
    <w:p w:rsidR="00146191" w:rsidRDefault="00146191" w:rsidP="00146191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súťaž „Medzníky 2.sv.vojny“, okresné kolo</w:t>
      </w:r>
    </w:p>
    <w:p w:rsidR="00146191" w:rsidRDefault="00146191" w:rsidP="00C83607">
      <w:pPr>
        <w:jc w:val="both"/>
        <w:rPr>
          <w:sz w:val="24"/>
          <w:szCs w:val="24"/>
        </w:rPr>
      </w:pPr>
    </w:p>
    <w:p w:rsidR="00C83607" w:rsidRPr="008B2EA5" w:rsidRDefault="00C83607" w:rsidP="008B2EA5">
      <w:pPr>
        <w:ind w:left="0" w:firstLine="0"/>
        <w:jc w:val="both"/>
        <w:rPr>
          <w:sz w:val="24"/>
          <w:szCs w:val="24"/>
        </w:rPr>
      </w:pPr>
    </w:p>
    <w:p w:rsidR="006C03B9" w:rsidRDefault="006C03B9" w:rsidP="006C03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Geografia:</w:t>
      </w:r>
    </w:p>
    <w:p w:rsidR="006C03B9" w:rsidRPr="006C03B9" w:rsidRDefault="006C03B9" w:rsidP="006C03B9">
      <w:pPr>
        <w:rPr>
          <w:b/>
          <w:sz w:val="24"/>
          <w:szCs w:val="24"/>
          <w:u w:val="single"/>
        </w:rPr>
      </w:pPr>
    </w:p>
    <w:p w:rsidR="00C83607" w:rsidRDefault="00C83607" w:rsidP="00C836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okresné kolo Geografickej olympiády </w:t>
      </w:r>
    </w:p>
    <w:p w:rsidR="00C83607" w:rsidRDefault="00C83607" w:rsidP="00C83607">
      <w:pPr>
        <w:jc w:val="both"/>
        <w:rPr>
          <w:sz w:val="24"/>
          <w:szCs w:val="24"/>
        </w:rPr>
      </w:pPr>
    </w:p>
    <w:p w:rsidR="00C83607" w:rsidRDefault="00C83607" w:rsidP="00C83607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Náboženská výchova</w:t>
      </w:r>
      <w:r>
        <w:rPr>
          <w:b/>
          <w:sz w:val="24"/>
          <w:szCs w:val="24"/>
          <w:u w:val="single"/>
        </w:rPr>
        <w:t>:</w:t>
      </w:r>
    </w:p>
    <w:p w:rsidR="00C83607" w:rsidRDefault="00C83607" w:rsidP="00C83607">
      <w:pPr>
        <w:rPr>
          <w:b/>
          <w:sz w:val="24"/>
          <w:szCs w:val="24"/>
        </w:rPr>
      </w:pPr>
    </w:p>
    <w:p w:rsidR="00C83607" w:rsidRPr="00477762" w:rsidRDefault="00C83607" w:rsidP="00C83607">
      <w:pPr>
        <w:spacing w:line="276" w:lineRule="auto"/>
        <w:rPr>
          <w:sz w:val="24"/>
          <w:szCs w:val="24"/>
        </w:rPr>
      </w:pPr>
      <w:r w:rsidRPr="00477762">
        <w:rPr>
          <w:sz w:val="24"/>
          <w:szCs w:val="24"/>
        </w:rPr>
        <w:t xml:space="preserve">- </w:t>
      </w:r>
      <w:r w:rsidRPr="008B2EA5">
        <w:rPr>
          <w:b/>
          <w:sz w:val="24"/>
          <w:szCs w:val="24"/>
        </w:rPr>
        <w:t>Biblická olympiáda</w:t>
      </w:r>
      <w:r w:rsidRPr="00477762">
        <w:rPr>
          <w:sz w:val="24"/>
          <w:szCs w:val="24"/>
        </w:rPr>
        <w:t xml:space="preserve"> – </w:t>
      </w:r>
      <w:r w:rsidRPr="008B2EA5">
        <w:rPr>
          <w:b/>
          <w:sz w:val="24"/>
          <w:szCs w:val="24"/>
        </w:rPr>
        <w:t>1. miesto</w:t>
      </w:r>
      <w:r w:rsidRPr="00477762">
        <w:rPr>
          <w:sz w:val="24"/>
          <w:szCs w:val="24"/>
        </w:rPr>
        <w:t xml:space="preserve"> okresné kolo</w:t>
      </w:r>
      <w:r w:rsidR="008B2EA5">
        <w:rPr>
          <w:sz w:val="24"/>
          <w:szCs w:val="24"/>
        </w:rPr>
        <w:t>, postup na krajské kolo</w:t>
      </w:r>
    </w:p>
    <w:p w:rsidR="00C83607" w:rsidRPr="00477762" w:rsidRDefault="00C83607" w:rsidP="00C83607">
      <w:pPr>
        <w:spacing w:line="276" w:lineRule="auto"/>
        <w:rPr>
          <w:sz w:val="24"/>
          <w:szCs w:val="24"/>
        </w:rPr>
      </w:pPr>
      <w:r w:rsidRPr="00477762">
        <w:rPr>
          <w:sz w:val="24"/>
          <w:szCs w:val="24"/>
        </w:rPr>
        <w:t xml:space="preserve">-Súťaž – </w:t>
      </w:r>
      <w:r w:rsidRPr="008B2EA5">
        <w:rPr>
          <w:b/>
          <w:sz w:val="24"/>
          <w:szCs w:val="24"/>
        </w:rPr>
        <w:t>Pápežské misijné diela</w:t>
      </w:r>
      <w:r w:rsidRPr="00477762">
        <w:rPr>
          <w:sz w:val="24"/>
          <w:szCs w:val="24"/>
        </w:rPr>
        <w:t xml:space="preserve"> – 6.miesto</w:t>
      </w:r>
    </w:p>
    <w:p w:rsidR="00C83607" w:rsidRDefault="00C83607" w:rsidP="00C83607">
      <w:pPr>
        <w:rPr>
          <w:sz w:val="24"/>
          <w:szCs w:val="24"/>
        </w:rPr>
      </w:pPr>
    </w:p>
    <w:p w:rsidR="00C83607" w:rsidRPr="002B268E" w:rsidRDefault="00C83607" w:rsidP="00C83607">
      <w:pPr>
        <w:rPr>
          <w:b/>
          <w:sz w:val="32"/>
          <w:szCs w:val="32"/>
          <w:u w:val="single"/>
        </w:rPr>
      </w:pPr>
      <w:r w:rsidRPr="002B268E">
        <w:rPr>
          <w:b/>
          <w:sz w:val="32"/>
          <w:szCs w:val="32"/>
          <w:u w:val="single"/>
        </w:rPr>
        <w:t>Výchova umením</w:t>
      </w:r>
    </w:p>
    <w:p w:rsidR="00C83607" w:rsidRPr="005C5DF9" w:rsidRDefault="00C83607" w:rsidP="00C83607">
      <w:pPr>
        <w:rPr>
          <w:b/>
          <w:sz w:val="24"/>
          <w:szCs w:val="24"/>
        </w:rPr>
      </w:pPr>
    </w:p>
    <w:p w:rsidR="00C83607" w:rsidRPr="00D9157D" w:rsidRDefault="00C83607" w:rsidP="00C83607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D9157D">
        <w:rPr>
          <w:rFonts w:eastAsia="Calibri"/>
          <w:sz w:val="24"/>
          <w:szCs w:val="24"/>
          <w:lang w:eastAsia="en-US"/>
        </w:rPr>
        <w:t xml:space="preserve">- </w:t>
      </w:r>
      <w:r w:rsidR="008B2EA5">
        <w:rPr>
          <w:rFonts w:eastAsia="Calibri"/>
          <w:sz w:val="24"/>
          <w:szCs w:val="24"/>
          <w:lang w:eastAsia="en-US"/>
        </w:rPr>
        <w:t>žiaci 5. ročníka</w:t>
      </w:r>
      <w:r w:rsidRPr="00D9157D">
        <w:rPr>
          <w:rFonts w:eastAsia="Calibri"/>
          <w:sz w:val="24"/>
          <w:szCs w:val="24"/>
          <w:lang w:eastAsia="en-US"/>
        </w:rPr>
        <w:t xml:space="preserve"> sa v mestskej knižnici zúčastnili </w:t>
      </w:r>
      <w:r>
        <w:rPr>
          <w:rFonts w:eastAsia="Calibri"/>
          <w:sz w:val="24"/>
          <w:szCs w:val="24"/>
          <w:lang w:eastAsia="en-US"/>
        </w:rPr>
        <w:t>žiaci</w:t>
      </w:r>
      <w:r w:rsidRPr="00D9157D">
        <w:rPr>
          <w:rFonts w:eastAsia="Calibri"/>
          <w:sz w:val="24"/>
          <w:szCs w:val="24"/>
          <w:lang w:eastAsia="en-US"/>
        </w:rPr>
        <w:t xml:space="preserve"> na besede Inform</w:t>
      </w:r>
      <w:r w:rsidR="008B2EA5">
        <w:rPr>
          <w:rFonts w:eastAsia="Calibri"/>
          <w:sz w:val="24"/>
          <w:szCs w:val="24"/>
          <w:lang w:eastAsia="en-US"/>
        </w:rPr>
        <w:t xml:space="preserve">ačnej výchovy - </w:t>
      </w:r>
      <w:r w:rsidRPr="00D9157D">
        <w:rPr>
          <w:rFonts w:eastAsia="Calibri"/>
          <w:sz w:val="24"/>
          <w:szCs w:val="24"/>
          <w:lang w:eastAsia="en-US"/>
        </w:rPr>
        <w:t>zaujímavé informácie o vyhľadávaní rôznych slov v slovníkoch</w:t>
      </w:r>
    </w:p>
    <w:p w:rsidR="00C83607" w:rsidRDefault="00C83607" w:rsidP="0052041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D9157D">
        <w:rPr>
          <w:rFonts w:eastAsia="Calibri"/>
          <w:sz w:val="24"/>
          <w:szCs w:val="24"/>
          <w:lang w:eastAsia="en-US"/>
        </w:rPr>
        <w:t>- v mesiaci máj navštívili niekoľkí v</w:t>
      </w:r>
      <w:r>
        <w:rPr>
          <w:rFonts w:eastAsia="Calibri"/>
          <w:sz w:val="24"/>
          <w:szCs w:val="24"/>
          <w:lang w:eastAsia="en-US"/>
        </w:rPr>
        <w:t xml:space="preserve">ybraní žiaci redakciu </w:t>
      </w:r>
      <w:proofErr w:type="spellStart"/>
      <w:r>
        <w:rPr>
          <w:rFonts w:eastAsia="Calibri"/>
          <w:sz w:val="24"/>
          <w:szCs w:val="24"/>
          <w:lang w:eastAsia="en-US"/>
        </w:rPr>
        <w:t>Chemosvit</w:t>
      </w:r>
      <w:r w:rsidRPr="00D9157D">
        <w:rPr>
          <w:rFonts w:eastAsia="Calibri"/>
          <w:sz w:val="24"/>
          <w:szCs w:val="24"/>
          <w:lang w:eastAsia="en-US"/>
        </w:rPr>
        <w:t>ských</w:t>
      </w:r>
      <w:proofErr w:type="spellEnd"/>
      <w:r w:rsidRPr="00D9157D">
        <w:rPr>
          <w:rFonts w:eastAsia="Calibri"/>
          <w:sz w:val="24"/>
          <w:szCs w:val="24"/>
          <w:lang w:eastAsia="en-US"/>
        </w:rPr>
        <w:t xml:space="preserve"> novín, kde ich do tajov žurnalistiky zasvätila redaktorka p. Eva Potočná</w:t>
      </w:r>
    </w:p>
    <w:p w:rsidR="00A92514" w:rsidRDefault="00A92514" w:rsidP="00520410">
      <w:pPr>
        <w:spacing w:line="276" w:lineRule="auto"/>
        <w:rPr>
          <w:b/>
          <w:sz w:val="24"/>
          <w:szCs w:val="24"/>
        </w:rPr>
      </w:pPr>
    </w:p>
    <w:p w:rsidR="00C83607" w:rsidRDefault="00C83607" w:rsidP="00A92514">
      <w:pPr>
        <w:rPr>
          <w:b/>
          <w:sz w:val="32"/>
          <w:szCs w:val="32"/>
          <w:u w:val="single"/>
        </w:rPr>
      </w:pPr>
      <w:r w:rsidRPr="00D9157D">
        <w:rPr>
          <w:b/>
          <w:sz w:val="32"/>
          <w:szCs w:val="32"/>
          <w:u w:val="single"/>
        </w:rPr>
        <w:t>Hudobná výchova</w:t>
      </w:r>
    </w:p>
    <w:p w:rsidR="00A92514" w:rsidRPr="006C03B9" w:rsidRDefault="00A92514" w:rsidP="00A92514">
      <w:pPr>
        <w:rPr>
          <w:b/>
          <w:sz w:val="28"/>
          <w:szCs w:val="28"/>
          <w:u w:val="single"/>
        </w:rPr>
      </w:pP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proofErr w:type="spellStart"/>
      <w:r w:rsidRPr="008B2EA5">
        <w:rPr>
          <w:rFonts w:ascii="Times New Roman" w:hAnsi="Times New Roman"/>
          <w:b/>
          <w:sz w:val="24"/>
          <w:szCs w:val="24"/>
        </w:rPr>
        <w:t>Slávici</w:t>
      </w:r>
      <w:proofErr w:type="spellEnd"/>
      <w:r w:rsidRPr="008B2EA5">
        <w:rPr>
          <w:rFonts w:ascii="Times New Roman" w:hAnsi="Times New Roman"/>
          <w:b/>
          <w:sz w:val="24"/>
          <w:szCs w:val="24"/>
        </w:rPr>
        <w:t xml:space="preserve"> z lavice</w:t>
      </w:r>
      <w:r w:rsidRPr="00C66D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6DA0">
        <w:rPr>
          <w:rFonts w:ascii="Times New Roman" w:hAnsi="Times New Roman"/>
          <w:sz w:val="24"/>
          <w:szCs w:val="24"/>
        </w:rPr>
        <w:t>Nedoroščík</w:t>
      </w:r>
      <w:proofErr w:type="spellEnd"/>
      <w:r w:rsidRPr="00C66DA0">
        <w:rPr>
          <w:rFonts w:ascii="Times New Roman" w:hAnsi="Times New Roman"/>
          <w:sz w:val="24"/>
          <w:szCs w:val="24"/>
        </w:rPr>
        <w:t xml:space="preserve"> Daniel)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B2EA5">
        <w:rPr>
          <w:rFonts w:ascii="Times New Roman" w:hAnsi="Times New Roman"/>
          <w:b/>
          <w:sz w:val="24"/>
          <w:szCs w:val="24"/>
        </w:rPr>
        <w:t>Slávik Slovenska</w:t>
      </w:r>
      <w:r w:rsidRPr="00C66DA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6DA0">
        <w:rPr>
          <w:rFonts w:ascii="Times New Roman" w:hAnsi="Times New Roman"/>
          <w:sz w:val="24"/>
          <w:szCs w:val="24"/>
        </w:rPr>
        <w:t>Nedoroščíkova</w:t>
      </w:r>
      <w:proofErr w:type="spellEnd"/>
      <w:r w:rsidRPr="00C66DA0">
        <w:rPr>
          <w:rFonts w:ascii="Times New Roman" w:hAnsi="Times New Roman"/>
          <w:sz w:val="24"/>
          <w:szCs w:val="24"/>
        </w:rPr>
        <w:t xml:space="preserve"> Zuzana.)</w:t>
      </w:r>
    </w:p>
    <w:p w:rsidR="00C83607" w:rsidRDefault="00C83607" w:rsidP="00C83607">
      <w:pPr>
        <w:rPr>
          <w:sz w:val="24"/>
          <w:szCs w:val="24"/>
        </w:rPr>
      </w:pPr>
    </w:p>
    <w:p w:rsidR="00C83607" w:rsidRDefault="00C83607" w:rsidP="00C836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Technika</w:t>
      </w:r>
    </w:p>
    <w:p w:rsidR="00C83607" w:rsidRDefault="00C83607" w:rsidP="00C83607">
      <w:pPr>
        <w:rPr>
          <w:b/>
          <w:sz w:val="32"/>
          <w:szCs w:val="32"/>
          <w:u w:val="single"/>
        </w:rPr>
      </w:pPr>
    </w:p>
    <w:p w:rsidR="00C83607" w:rsidRDefault="00C83607" w:rsidP="000F463D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B2EA5">
        <w:rPr>
          <w:rFonts w:ascii="Times New Roman" w:hAnsi="Times New Roman"/>
          <w:b/>
          <w:sz w:val="24"/>
          <w:szCs w:val="24"/>
        </w:rPr>
        <w:t>Technická olympiáda</w:t>
      </w:r>
      <w:r w:rsidRPr="00C66DA0">
        <w:rPr>
          <w:rFonts w:ascii="Times New Roman" w:hAnsi="Times New Roman"/>
          <w:sz w:val="24"/>
          <w:szCs w:val="24"/>
        </w:rPr>
        <w:t xml:space="preserve">, kategória E – F ( 9. ročník Erik </w:t>
      </w:r>
      <w:proofErr w:type="spellStart"/>
      <w:r w:rsidRPr="00C66DA0">
        <w:rPr>
          <w:rFonts w:ascii="Times New Roman" w:hAnsi="Times New Roman"/>
          <w:sz w:val="24"/>
          <w:szCs w:val="24"/>
        </w:rPr>
        <w:t>Mendroš</w:t>
      </w:r>
      <w:proofErr w:type="spellEnd"/>
      <w:r w:rsidRPr="00C66DA0">
        <w:rPr>
          <w:rFonts w:ascii="Times New Roman" w:hAnsi="Times New Roman"/>
          <w:sz w:val="24"/>
          <w:szCs w:val="24"/>
        </w:rPr>
        <w:t xml:space="preserve">, Dávid </w:t>
      </w:r>
      <w:proofErr w:type="spellStart"/>
      <w:r w:rsidRPr="00C66DA0">
        <w:rPr>
          <w:rFonts w:ascii="Times New Roman" w:hAnsi="Times New Roman"/>
          <w:sz w:val="24"/>
          <w:szCs w:val="24"/>
        </w:rPr>
        <w:t>Klačan</w:t>
      </w:r>
      <w:proofErr w:type="spellEnd"/>
      <w:r w:rsidRPr="00C66D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6DA0">
        <w:rPr>
          <w:rFonts w:ascii="Times New Roman" w:hAnsi="Times New Roman"/>
          <w:sz w:val="24"/>
          <w:szCs w:val="24"/>
        </w:rPr>
        <w:t>Sabína</w:t>
      </w:r>
      <w:proofErr w:type="spellEnd"/>
      <w:r w:rsidRPr="00C66DA0">
        <w:rPr>
          <w:rFonts w:ascii="Times New Roman" w:hAnsi="Times New Roman"/>
          <w:sz w:val="24"/>
          <w:szCs w:val="24"/>
        </w:rPr>
        <w:t xml:space="preserve"> Ivanová 7. ročník)</w:t>
      </w:r>
    </w:p>
    <w:p w:rsidR="000F463D" w:rsidRPr="000F463D" w:rsidRDefault="000F463D" w:rsidP="000F463D">
      <w:pPr>
        <w:pStyle w:val="Odsekzoznamu"/>
        <w:ind w:firstLine="0"/>
        <w:rPr>
          <w:rFonts w:ascii="Times New Roman" w:hAnsi="Times New Roman"/>
          <w:sz w:val="24"/>
          <w:szCs w:val="24"/>
        </w:rPr>
      </w:pPr>
    </w:p>
    <w:p w:rsidR="00C83607" w:rsidRDefault="00C83607" w:rsidP="00C8360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Telesná a športová výchova</w:t>
      </w:r>
    </w:p>
    <w:p w:rsidR="00C83607" w:rsidRDefault="00C83607" w:rsidP="00C83607">
      <w:pPr>
        <w:rPr>
          <w:sz w:val="28"/>
          <w:szCs w:val="28"/>
        </w:rPr>
      </w:pP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>plavecká štafeta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jesenný beh S</w:t>
      </w:r>
      <w:r w:rsidRPr="00C66DA0">
        <w:rPr>
          <w:rFonts w:ascii="Times New Roman" w:hAnsi="Times New Roman"/>
          <w:sz w:val="24"/>
          <w:szCs w:val="24"/>
        </w:rPr>
        <w:t>vitom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>hokejbalová liga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C66DA0">
        <w:rPr>
          <w:rFonts w:ascii="Times New Roman" w:hAnsi="Times New Roman"/>
          <w:sz w:val="24"/>
          <w:szCs w:val="24"/>
        </w:rPr>
        <w:t>ikulášska latka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>plavecký výcvik 2. ročník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>plavecký výcvik 6. ročník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>lyžiarsky výcvik 3. - 4. ročník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>lyžiarsky výcvik 7. - 8. ročník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>volejbalový turnaj žiakov 6. – 9. ročníka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>volejbalový turnaj učiteľov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proofErr w:type="spellStart"/>
      <w:r w:rsidRPr="00C66DA0">
        <w:rPr>
          <w:rFonts w:ascii="Times New Roman" w:hAnsi="Times New Roman"/>
          <w:sz w:val="24"/>
          <w:szCs w:val="24"/>
        </w:rPr>
        <w:t>obv</w:t>
      </w:r>
      <w:proofErr w:type="spellEnd"/>
      <w:r w:rsidRPr="00C66DA0">
        <w:rPr>
          <w:rFonts w:ascii="Times New Roman" w:hAnsi="Times New Roman"/>
          <w:sz w:val="24"/>
          <w:szCs w:val="24"/>
        </w:rPr>
        <w:t>. kolo vo volejbale dievčat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proofErr w:type="spellStart"/>
      <w:r w:rsidRPr="00C66DA0">
        <w:rPr>
          <w:rFonts w:ascii="Times New Roman" w:hAnsi="Times New Roman"/>
          <w:sz w:val="24"/>
          <w:szCs w:val="24"/>
        </w:rPr>
        <w:t>obv</w:t>
      </w:r>
      <w:proofErr w:type="spellEnd"/>
      <w:r w:rsidRPr="00C66DA0">
        <w:rPr>
          <w:rFonts w:ascii="Times New Roman" w:hAnsi="Times New Roman"/>
          <w:sz w:val="24"/>
          <w:szCs w:val="24"/>
        </w:rPr>
        <w:t>. kolo vo volejbale chlapcov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>testovanie 4. ročník do športových tried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OK</w:t>
      </w:r>
      <w:r w:rsidRPr="00C66DA0">
        <w:rPr>
          <w:rFonts w:ascii="Times New Roman" w:hAnsi="Times New Roman"/>
          <w:sz w:val="24"/>
          <w:szCs w:val="24"/>
        </w:rPr>
        <w:t xml:space="preserve"> – civilná obrana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proofErr w:type="spellStart"/>
      <w:r w:rsidRPr="00C66DA0">
        <w:rPr>
          <w:rFonts w:ascii="Times New Roman" w:hAnsi="Times New Roman"/>
          <w:sz w:val="24"/>
          <w:szCs w:val="24"/>
        </w:rPr>
        <w:t>obv</w:t>
      </w:r>
      <w:proofErr w:type="spellEnd"/>
      <w:r w:rsidRPr="00C66DA0">
        <w:rPr>
          <w:rFonts w:ascii="Times New Roman" w:hAnsi="Times New Roman"/>
          <w:sz w:val="24"/>
          <w:szCs w:val="24"/>
        </w:rPr>
        <w:t>. kolo streľba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proofErr w:type="spellStart"/>
      <w:r w:rsidRPr="00C66DA0">
        <w:rPr>
          <w:rFonts w:ascii="Times New Roman" w:hAnsi="Times New Roman"/>
          <w:sz w:val="24"/>
          <w:szCs w:val="24"/>
        </w:rPr>
        <w:t>obv</w:t>
      </w:r>
      <w:proofErr w:type="spellEnd"/>
      <w:r w:rsidRPr="00C66DA0">
        <w:rPr>
          <w:rFonts w:ascii="Times New Roman" w:hAnsi="Times New Roman"/>
          <w:sz w:val="24"/>
          <w:szCs w:val="24"/>
        </w:rPr>
        <w:t>. kolo vybíjaná ml. žiačky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</w:t>
      </w:r>
      <w:r w:rsidRPr="00C66DA0">
        <w:rPr>
          <w:rFonts w:ascii="Times New Roman" w:hAnsi="Times New Roman"/>
          <w:sz w:val="24"/>
          <w:szCs w:val="24"/>
        </w:rPr>
        <w:t xml:space="preserve"> vo futbale ml. žiaci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</w:t>
      </w:r>
      <w:r w:rsidRPr="00C66DA0">
        <w:rPr>
          <w:rFonts w:ascii="Times New Roman" w:hAnsi="Times New Roman"/>
          <w:sz w:val="24"/>
          <w:szCs w:val="24"/>
        </w:rPr>
        <w:t xml:space="preserve"> vo futbale st. žiaci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</w:t>
      </w:r>
      <w:r w:rsidRPr="00C66DA0">
        <w:rPr>
          <w:rFonts w:ascii="Times New Roman" w:hAnsi="Times New Roman"/>
          <w:sz w:val="24"/>
          <w:szCs w:val="24"/>
        </w:rPr>
        <w:t xml:space="preserve"> v atletike dievčat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</w:t>
      </w:r>
      <w:r w:rsidRPr="00C66DA0">
        <w:rPr>
          <w:rFonts w:ascii="Times New Roman" w:hAnsi="Times New Roman"/>
          <w:sz w:val="24"/>
          <w:szCs w:val="24"/>
        </w:rPr>
        <w:t xml:space="preserve"> v atletike chlapcov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>školská športová olympiáda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66DA0">
        <w:rPr>
          <w:rFonts w:ascii="Times New Roman" w:hAnsi="Times New Roman"/>
          <w:sz w:val="24"/>
          <w:szCs w:val="24"/>
        </w:rPr>
        <w:t>pišské hry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proofErr w:type="spellStart"/>
      <w:r w:rsidRPr="00C66DA0">
        <w:rPr>
          <w:rFonts w:ascii="Times New Roman" w:hAnsi="Times New Roman"/>
          <w:sz w:val="24"/>
          <w:szCs w:val="24"/>
        </w:rPr>
        <w:t>obv</w:t>
      </w:r>
      <w:proofErr w:type="spellEnd"/>
      <w:r w:rsidR="00A41AE7">
        <w:rPr>
          <w:rFonts w:ascii="Times New Roman" w:hAnsi="Times New Roman"/>
          <w:sz w:val="24"/>
          <w:szCs w:val="24"/>
        </w:rPr>
        <w:t>.</w:t>
      </w:r>
      <w:r w:rsidRPr="00C66DA0">
        <w:rPr>
          <w:rFonts w:ascii="Times New Roman" w:hAnsi="Times New Roman"/>
          <w:sz w:val="24"/>
          <w:szCs w:val="24"/>
        </w:rPr>
        <w:t xml:space="preserve"> kolo </w:t>
      </w:r>
      <w:proofErr w:type="spellStart"/>
      <w:r w:rsidRPr="00C66DA0">
        <w:rPr>
          <w:rFonts w:ascii="Times New Roman" w:hAnsi="Times New Roman"/>
          <w:sz w:val="24"/>
          <w:szCs w:val="24"/>
        </w:rPr>
        <w:t>futsal</w:t>
      </w:r>
      <w:proofErr w:type="spellEnd"/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>tatranská lyžiarska liga</w:t>
      </w:r>
    </w:p>
    <w:p w:rsidR="00A41AE7" w:rsidRDefault="00A41AE7" w:rsidP="00520410">
      <w:pPr>
        <w:tabs>
          <w:tab w:val="left" w:pos="-360"/>
        </w:tabs>
        <w:ind w:left="0" w:firstLine="0"/>
        <w:rPr>
          <w:sz w:val="24"/>
          <w:szCs w:val="24"/>
        </w:rPr>
      </w:pPr>
    </w:p>
    <w:p w:rsidR="00A41AE7" w:rsidRDefault="00520410" w:rsidP="00520410">
      <w:pPr>
        <w:tabs>
          <w:tab w:val="left" w:pos="-360"/>
        </w:tabs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Akcie: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83607" w:rsidRDefault="00C83607" w:rsidP="00520410">
      <w:pPr>
        <w:tabs>
          <w:tab w:val="left" w:pos="-36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0.-4. ročník</w:t>
      </w:r>
    </w:p>
    <w:p w:rsidR="00C83607" w:rsidRDefault="00C83607" w:rsidP="00C83607">
      <w:pPr>
        <w:pStyle w:val="Standard"/>
        <w:rPr>
          <w:b/>
          <w:bCs/>
          <w:sz w:val="32"/>
          <w:szCs w:val="32"/>
          <w:u w:val="single"/>
        </w:rPr>
      </w:pPr>
    </w:p>
    <w:p w:rsidR="00C83607" w:rsidRPr="00520410" w:rsidRDefault="00C83607" w:rsidP="00C83607">
      <w:pPr>
        <w:pStyle w:val="Standard"/>
        <w:rPr>
          <w:b/>
          <w:bCs/>
          <w:sz w:val="28"/>
          <w:szCs w:val="28"/>
        </w:rPr>
      </w:pPr>
      <w:r w:rsidRPr="00520410">
        <w:rPr>
          <w:b/>
          <w:bCs/>
          <w:sz w:val="28"/>
          <w:szCs w:val="28"/>
        </w:rPr>
        <w:t>Zhodnotenie aktivít</w:t>
      </w:r>
    </w:p>
    <w:p w:rsidR="00C83607" w:rsidRDefault="00C83607" w:rsidP="00C83607">
      <w:pPr>
        <w:pStyle w:val="Standard"/>
        <w:spacing w:line="276" w:lineRule="auto"/>
        <w:jc w:val="both"/>
      </w:pPr>
      <w:r>
        <w:t>Vychádzky, výlety a exkurzie pre žiakov boli realizované v súlade s požiadavkami UO v jednotlivých vyučovacích predmetoch. Plán bol podľa potreby a aktuálnych ponúk aktualizovaný.</w:t>
      </w:r>
    </w:p>
    <w:p w:rsidR="00C83607" w:rsidRDefault="00C83607" w:rsidP="00C83607">
      <w:pPr>
        <w:pStyle w:val="Standard"/>
        <w:rPr>
          <w:b/>
          <w:bCs/>
          <w:sz w:val="32"/>
          <w:szCs w:val="32"/>
          <w:u w:val="single"/>
        </w:rPr>
      </w:pPr>
    </w:p>
    <w:p w:rsidR="00C83607" w:rsidRDefault="00C83607" w:rsidP="00C83607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Aktivity ku kalendárnym udalostiam</w:t>
      </w:r>
    </w:p>
    <w:p w:rsidR="00C83607" w:rsidRDefault="00C83607" w:rsidP="00C83607">
      <w:pPr>
        <w:pStyle w:val="Standard"/>
        <w:rPr>
          <w:b/>
          <w:bCs/>
          <w:sz w:val="32"/>
          <w:szCs w:val="32"/>
          <w:u w:val="single"/>
        </w:rPr>
      </w:pPr>
    </w:p>
    <w:p w:rsidR="008B2EA5" w:rsidRDefault="00C83607" w:rsidP="00C83607">
      <w:pPr>
        <w:pStyle w:val="Standard"/>
        <w:spacing w:line="276" w:lineRule="auto"/>
      </w:pPr>
      <w:r>
        <w:t xml:space="preserve">-  Fašiangové dopoludnie – cvičenie rodičov s deťmi – 1. - 4.ročník </w:t>
      </w:r>
    </w:p>
    <w:p w:rsidR="00C83607" w:rsidRDefault="00C83607" w:rsidP="00C83607">
      <w:pPr>
        <w:pStyle w:val="Standard"/>
        <w:spacing w:line="276" w:lineRule="auto"/>
      </w:pPr>
      <w:r>
        <w:t xml:space="preserve">-  Lampiónový sprievod mestom – 1. - 4.ročník </w:t>
      </w:r>
    </w:p>
    <w:p w:rsidR="00C83607" w:rsidRDefault="00C83607" w:rsidP="00C83607">
      <w:pPr>
        <w:pStyle w:val="Standard"/>
        <w:spacing w:line="276" w:lineRule="auto"/>
      </w:pPr>
      <w:r>
        <w:t>-  1. ap</w:t>
      </w:r>
      <w:r w:rsidR="008B2EA5">
        <w:t>ríl - Deň bláznov – 1. - 4.ročník</w:t>
      </w:r>
    </w:p>
    <w:p w:rsidR="00C83607" w:rsidRDefault="00C83607" w:rsidP="00C83607">
      <w:pPr>
        <w:pStyle w:val="Standard"/>
        <w:spacing w:line="276" w:lineRule="auto"/>
      </w:pPr>
      <w:r>
        <w:t>-  Vyučovanie v maskách – 1. - 4. ročník</w:t>
      </w:r>
    </w:p>
    <w:p w:rsidR="00C83607" w:rsidRDefault="00C83607" w:rsidP="00C83607">
      <w:pPr>
        <w:pStyle w:val="Standard"/>
        <w:spacing w:line="276" w:lineRule="auto"/>
      </w:pPr>
      <w:r>
        <w:t>-  Marec mesiac knihy – návšteva mestskej knižnice 1. - 4.ročník</w:t>
      </w:r>
    </w:p>
    <w:p w:rsidR="00C83607" w:rsidRDefault="00C83607" w:rsidP="00C83607">
      <w:pPr>
        <w:pStyle w:val="Standard"/>
        <w:spacing w:line="276" w:lineRule="auto"/>
      </w:pPr>
      <w:r>
        <w:t xml:space="preserve">                                  </w:t>
      </w:r>
      <w:r w:rsidR="00520410">
        <w:t xml:space="preserve"> </w:t>
      </w:r>
      <w:r>
        <w:t xml:space="preserve"> -</w:t>
      </w:r>
      <w:r w:rsidR="008B2EA5">
        <w:t xml:space="preserve"> aktivity v školskej knižnici </w:t>
      </w:r>
    </w:p>
    <w:p w:rsidR="008B2EA5" w:rsidRDefault="00C83607" w:rsidP="00C83607">
      <w:pPr>
        <w:pStyle w:val="Standard"/>
        <w:spacing w:line="276" w:lineRule="auto"/>
      </w:pPr>
      <w:r>
        <w:t xml:space="preserve">- </w:t>
      </w:r>
      <w:r w:rsidR="008B2EA5">
        <w:t xml:space="preserve"> Vianočný program pre učiteľov</w:t>
      </w:r>
    </w:p>
    <w:p w:rsidR="00C83607" w:rsidRDefault="00C83607" w:rsidP="00C83607">
      <w:pPr>
        <w:pStyle w:val="Standard"/>
        <w:spacing w:line="276" w:lineRule="auto"/>
      </w:pPr>
      <w:r>
        <w:t>-  Divadi</w:t>
      </w:r>
      <w:r w:rsidR="008B2EA5">
        <w:t xml:space="preserve">elko  Snehulienka po anglicky </w:t>
      </w:r>
    </w:p>
    <w:p w:rsidR="00C83607" w:rsidRDefault="00C83607" w:rsidP="00C83607">
      <w:pPr>
        <w:pStyle w:val="Standard"/>
        <w:spacing w:line="276" w:lineRule="auto"/>
      </w:pPr>
      <w:r>
        <w:t xml:space="preserve">-  Imatrikulácia prvákov </w:t>
      </w:r>
    </w:p>
    <w:p w:rsidR="00C83607" w:rsidRDefault="00C83607" w:rsidP="00C83607">
      <w:pPr>
        <w:pStyle w:val="Standard"/>
        <w:spacing w:line="276" w:lineRule="auto"/>
      </w:pPr>
      <w:r>
        <w:t xml:space="preserve">-  Mikulášska latka – 1. - 4.roč. </w:t>
      </w:r>
    </w:p>
    <w:p w:rsidR="00C83607" w:rsidRDefault="00C83607" w:rsidP="00C83607">
      <w:pPr>
        <w:pStyle w:val="Standard"/>
        <w:spacing w:line="276" w:lineRule="auto"/>
      </w:pPr>
      <w:r>
        <w:t xml:space="preserve">-  EKO aktivity </w:t>
      </w:r>
    </w:p>
    <w:p w:rsidR="00C83607" w:rsidRDefault="00C83607" w:rsidP="00C83607">
      <w:pPr>
        <w:pStyle w:val="Standard"/>
        <w:spacing w:line="276" w:lineRule="auto"/>
      </w:pPr>
      <w:r>
        <w:t xml:space="preserve">-  Príprava pozdravov ku Dňu učiteľov </w:t>
      </w:r>
    </w:p>
    <w:p w:rsidR="00C83607" w:rsidRDefault="00C83607" w:rsidP="00C83607">
      <w:pPr>
        <w:pStyle w:val="Standard"/>
        <w:spacing w:line="276" w:lineRule="auto"/>
      </w:pPr>
      <w:r>
        <w:t xml:space="preserve">-  Výroba darčekov k zápisu do 1.roč. </w:t>
      </w:r>
    </w:p>
    <w:p w:rsidR="00C83607" w:rsidRDefault="00C83607" w:rsidP="00C83607">
      <w:pPr>
        <w:pStyle w:val="Standard"/>
        <w:spacing w:line="276" w:lineRule="auto"/>
        <w:jc w:val="both"/>
      </w:pPr>
      <w:r>
        <w:t>- Čitateľ</w:t>
      </w:r>
      <w:r w:rsidR="008F2DB6">
        <w:t>s</w:t>
      </w:r>
      <w:r>
        <w:t xml:space="preserve">ký maratón – spolupráca s mestskou knižnicou </w:t>
      </w:r>
    </w:p>
    <w:p w:rsidR="00C83607" w:rsidRDefault="00682ECE" w:rsidP="00C83607">
      <w:pPr>
        <w:pStyle w:val="Standard"/>
        <w:spacing w:line="276" w:lineRule="auto"/>
        <w:jc w:val="both"/>
      </w:pPr>
      <w:r>
        <w:t xml:space="preserve">- </w:t>
      </w:r>
      <w:r w:rsidR="00C83607">
        <w:t xml:space="preserve">Rekord v čistení zubov – 0. – 9. ročník </w:t>
      </w:r>
    </w:p>
    <w:p w:rsidR="00664A5B" w:rsidRDefault="00C83607" w:rsidP="00664A5B">
      <w:pPr>
        <w:pStyle w:val="Standard"/>
        <w:spacing w:line="276" w:lineRule="auto"/>
        <w:jc w:val="both"/>
      </w:pPr>
      <w:r>
        <w:t xml:space="preserve">- Fazuľový deň – strukoviny </w:t>
      </w:r>
    </w:p>
    <w:p w:rsidR="00C83607" w:rsidRDefault="00664A5B" w:rsidP="00664A5B">
      <w:pPr>
        <w:pStyle w:val="Standard"/>
        <w:spacing w:line="276" w:lineRule="auto"/>
        <w:jc w:val="both"/>
      </w:pPr>
      <w:r>
        <w:t xml:space="preserve">- </w:t>
      </w:r>
      <w:r w:rsidR="00C83607">
        <w:t>Deň mobility – 1. – 4. ročník</w:t>
      </w:r>
    </w:p>
    <w:p w:rsidR="00664A5B" w:rsidRDefault="00C83607" w:rsidP="00664A5B">
      <w:pPr>
        <w:pStyle w:val="Standard"/>
        <w:numPr>
          <w:ilvl w:val="0"/>
          <w:numId w:val="37"/>
        </w:numPr>
        <w:spacing w:line="276" w:lineRule="auto"/>
        <w:ind w:left="142"/>
        <w:jc w:val="both"/>
      </w:pPr>
      <w:r>
        <w:t xml:space="preserve">Keď strašidlám straší </w:t>
      </w:r>
    </w:p>
    <w:p w:rsidR="00664A5B" w:rsidRDefault="00C83607" w:rsidP="00664A5B">
      <w:pPr>
        <w:pStyle w:val="Standard"/>
        <w:numPr>
          <w:ilvl w:val="0"/>
          <w:numId w:val="37"/>
        </w:numPr>
        <w:spacing w:line="276" w:lineRule="auto"/>
        <w:ind w:left="142"/>
        <w:jc w:val="both"/>
      </w:pPr>
      <w:r>
        <w:t>Zál</w:t>
      </w:r>
      <w:r w:rsidR="00664A5B">
        <w:t>ožka do knihy spája školy – 1. – 4. ročník</w:t>
      </w:r>
      <w:r>
        <w:t xml:space="preserve"> </w:t>
      </w:r>
    </w:p>
    <w:p w:rsidR="00664A5B" w:rsidRDefault="00C83607" w:rsidP="00664A5B">
      <w:pPr>
        <w:pStyle w:val="Standard"/>
        <w:numPr>
          <w:ilvl w:val="0"/>
          <w:numId w:val="37"/>
        </w:numPr>
        <w:spacing w:line="276" w:lineRule="auto"/>
        <w:ind w:left="142"/>
        <w:jc w:val="both"/>
      </w:pPr>
      <w:r>
        <w:t xml:space="preserve">Čitateľský oriešok – 1. – 4. ročník </w:t>
      </w:r>
    </w:p>
    <w:p w:rsidR="00C83607" w:rsidRDefault="00C83607" w:rsidP="00664A5B">
      <w:pPr>
        <w:pStyle w:val="Standard"/>
        <w:numPr>
          <w:ilvl w:val="0"/>
          <w:numId w:val="37"/>
        </w:numPr>
        <w:spacing w:line="276" w:lineRule="auto"/>
        <w:ind w:left="142"/>
        <w:jc w:val="both"/>
      </w:pPr>
      <w:r>
        <w:t xml:space="preserve">Zápis druhákov do školskej knižnice </w:t>
      </w:r>
    </w:p>
    <w:p w:rsidR="00C83607" w:rsidRDefault="00C83607" w:rsidP="00664A5B">
      <w:pPr>
        <w:pStyle w:val="Standard"/>
        <w:numPr>
          <w:ilvl w:val="0"/>
          <w:numId w:val="37"/>
        </w:numPr>
        <w:spacing w:line="276" w:lineRule="auto"/>
        <w:ind w:left="142"/>
        <w:jc w:val="both"/>
      </w:pPr>
      <w:r>
        <w:lastRenderedPageBreak/>
        <w:t xml:space="preserve">Čitateľský maratón – </w:t>
      </w:r>
      <w:proofErr w:type="spellStart"/>
      <w:r>
        <w:t>M</w:t>
      </w:r>
      <w:r w:rsidR="00664A5B">
        <w:t>s</w:t>
      </w:r>
      <w:r>
        <w:t>K</w:t>
      </w:r>
      <w:proofErr w:type="spellEnd"/>
      <w:r>
        <w:t xml:space="preserve"> Svit – 3. – 4. ročník</w:t>
      </w:r>
    </w:p>
    <w:p w:rsidR="00664A5B" w:rsidRDefault="00C83607" w:rsidP="00664A5B">
      <w:pPr>
        <w:pStyle w:val="Standard"/>
        <w:numPr>
          <w:ilvl w:val="0"/>
          <w:numId w:val="37"/>
        </w:numPr>
        <w:spacing w:line="276" w:lineRule="auto"/>
        <w:ind w:left="142"/>
        <w:jc w:val="both"/>
      </w:pPr>
      <w:r>
        <w:t xml:space="preserve">Deň ľudovej rozprávky </w:t>
      </w:r>
    </w:p>
    <w:p w:rsidR="00C83607" w:rsidRDefault="00C83607" w:rsidP="00664A5B">
      <w:pPr>
        <w:pStyle w:val="Standard"/>
        <w:numPr>
          <w:ilvl w:val="0"/>
          <w:numId w:val="37"/>
        </w:numPr>
        <w:spacing w:line="276" w:lineRule="auto"/>
        <w:ind w:left="142"/>
        <w:jc w:val="both"/>
      </w:pPr>
      <w:r>
        <w:t xml:space="preserve">Dni mesta Svit </w:t>
      </w:r>
    </w:p>
    <w:p w:rsidR="00664A5B" w:rsidRDefault="00C83607" w:rsidP="00664A5B">
      <w:pPr>
        <w:pStyle w:val="Standard"/>
        <w:numPr>
          <w:ilvl w:val="0"/>
          <w:numId w:val="37"/>
        </w:numPr>
        <w:spacing w:line="276" w:lineRule="auto"/>
        <w:ind w:left="142"/>
        <w:jc w:val="both"/>
      </w:pPr>
      <w:proofErr w:type="spellStart"/>
      <w:r>
        <w:t>Pexesový</w:t>
      </w:r>
      <w:proofErr w:type="spellEnd"/>
      <w:r>
        <w:t xml:space="preserve"> turnaj </w:t>
      </w:r>
    </w:p>
    <w:p w:rsidR="00C83607" w:rsidRDefault="00C83607" w:rsidP="00664A5B">
      <w:pPr>
        <w:pStyle w:val="Standard"/>
        <w:numPr>
          <w:ilvl w:val="0"/>
          <w:numId w:val="37"/>
        </w:numPr>
        <w:spacing w:line="276" w:lineRule="auto"/>
        <w:ind w:left="142"/>
        <w:jc w:val="both"/>
      </w:pPr>
      <w:r>
        <w:t>Rozprávkový jarmok – 1. – 4. ročník</w:t>
      </w:r>
    </w:p>
    <w:p w:rsidR="00C83607" w:rsidRDefault="00C83607" w:rsidP="00664A5B">
      <w:pPr>
        <w:pStyle w:val="Standard"/>
        <w:numPr>
          <w:ilvl w:val="0"/>
          <w:numId w:val="37"/>
        </w:numPr>
        <w:spacing w:line="276" w:lineRule="auto"/>
        <w:ind w:left="142"/>
        <w:jc w:val="both"/>
      </w:pPr>
      <w:r>
        <w:t>Vianočná burza hračiek – 1. – 4. ročník</w:t>
      </w:r>
    </w:p>
    <w:p w:rsidR="00664A5B" w:rsidRDefault="00C83607" w:rsidP="00664A5B">
      <w:pPr>
        <w:pStyle w:val="Standard"/>
        <w:numPr>
          <w:ilvl w:val="0"/>
          <w:numId w:val="37"/>
        </w:numPr>
        <w:spacing w:line="276" w:lineRule="auto"/>
        <w:ind w:left="142"/>
        <w:jc w:val="both"/>
      </w:pPr>
      <w:r>
        <w:t xml:space="preserve">Akadémia ku Dňu matiek  - Mama všetko pochopí  </w:t>
      </w:r>
    </w:p>
    <w:p w:rsidR="00C83607" w:rsidRDefault="00C83607" w:rsidP="00520410">
      <w:pPr>
        <w:pStyle w:val="Standard"/>
        <w:numPr>
          <w:ilvl w:val="0"/>
          <w:numId w:val="37"/>
        </w:numPr>
        <w:spacing w:line="276" w:lineRule="auto"/>
        <w:ind w:left="142"/>
        <w:jc w:val="both"/>
      </w:pPr>
      <w:r>
        <w:t xml:space="preserve">október – mesiac úcty k starším </w:t>
      </w:r>
      <w:r w:rsidR="00664A5B">
        <w:t xml:space="preserve">- vystúpenie v </w:t>
      </w:r>
      <w:r>
        <w:t xml:space="preserve">DOS </w:t>
      </w:r>
    </w:p>
    <w:p w:rsidR="00664A5B" w:rsidRDefault="00664A5B" w:rsidP="00C83607">
      <w:pPr>
        <w:pStyle w:val="Standard"/>
        <w:spacing w:line="276" w:lineRule="auto"/>
        <w:rPr>
          <w:b/>
          <w:bCs/>
          <w:sz w:val="32"/>
          <w:szCs w:val="32"/>
          <w:u w:val="single"/>
        </w:rPr>
      </w:pPr>
    </w:p>
    <w:p w:rsidR="00C83607" w:rsidRPr="00520410" w:rsidRDefault="00520410" w:rsidP="00520410">
      <w:pPr>
        <w:pStyle w:val="Standard"/>
        <w:spacing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Exkurzie</w:t>
      </w:r>
    </w:p>
    <w:p w:rsidR="00C83607" w:rsidRDefault="00C83607" w:rsidP="00C83607">
      <w:pPr>
        <w:pStyle w:val="Standard"/>
        <w:spacing w:line="276" w:lineRule="auto"/>
      </w:pPr>
      <w:r>
        <w:t xml:space="preserve">- Planetárium Prešov 4.A,B </w:t>
      </w:r>
    </w:p>
    <w:p w:rsidR="00C83607" w:rsidRDefault="00C83607" w:rsidP="00C83607">
      <w:pPr>
        <w:pStyle w:val="Standard"/>
        <w:spacing w:line="276" w:lineRule="auto"/>
      </w:pPr>
      <w:r>
        <w:t>- Kvety Rado – 2.A (pestovanie izbových rastlín)</w:t>
      </w:r>
    </w:p>
    <w:p w:rsidR="00C83607" w:rsidRDefault="00C83607" w:rsidP="00C83607">
      <w:pPr>
        <w:pStyle w:val="Standard"/>
        <w:spacing w:line="276" w:lineRule="auto"/>
      </w:pPr>
      <w:r>
        <w:t>- Krehká</w:t>
      </w:r>
      <w:r w:rsidR="00664A5B">
        <w:t xml:space="preserve"> krása Batizoviec – 1.A,B,C, </w:t>
      </w:r>
      <w:r>
        <w:t xml:space="preserve">2.A </w:t>
      </w:r>
    </w:p>
    <w:p w:rsidR="00C83607" w:rsidRDefault="00C83607" w:rsidP="00C83607">
      <w:pPr>
        <w:pStyle w:val="Standard"/>
        <w:spacing w:line="276" w:lineRule="auto"/>
      </w:pPr>
      <w:r>
        <w:t xml:space="preserve">- </w:t>
      </w:r>
      <w:proofErr w:type="spellStart"/>
      <w:r>
        <w:t>Enviro</w:t>
      </w:r>
      <w:proofErr w:type="spellEnd"/>
      <w:r>
        <w:t xml:space="preserve">-učebňa Poprad (ZŠ Dostojevského) </w:t>
      </w:r>
    </w:p>
    <w:p w:rsidR="00664A5B" w:rsidRDefault="00C83607" w:rsidP="00520410">
      <w:pPr>
        <w:pStyle w:val="Standard"/>
        <w:spacing w:line="276" w:lineRule="auto"/>
      </w:pPr>
      <w:r>
        <w:t xml:space="preserve">- Poznávanie okolitých obcí mesta Svit </w:t>
      </w:r>
    </w:p>
    <w:p w:rsidR="00520410" w:rsidRDefault="00520410" w:rsidP="00520410">
      <w:pPr>
        <w:pStyle w:val="Standard"/>
        <w:spacing w:line="276" w:lineRule="auto"/>
      </w:pPr>
    </w:p>
    <w:p w:rsidR="00C83607" w:rsidRDefault="00520410" w:rsidP="00520410">
      <w:pPr>
        <w:pStyle w:val="Standard"/>
        <w:spacing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Výlety</w:t>
      </w:r>
    </w:p>
    <w:p w:rsidR="00C83607" w:rsidRDefault="00C83607" w:rsidP="00C83607">
      <w:pPr>
        <w:pStyle w:val="Standard"/>
        <w:spacing w:line="276" w:lineRule="auto"/>
      </w:pPr>
      <w:r>
        <w:t>- ZOO Košice - 1.A,B,C</w:t>
      </w:r>
    </w:p>
    <w:p w:rsidR="00664A5B" w:rsidRDefault="00C83607" w:rsidP="00C83607">
      <w:pPr>
        <w:pStyle w:val="Standard"/>
        <w:spacing w:line="276" w:lineRule="auto"/>
      </w:pPr>
      <w:r>
        <w:t xml:space="preserve">- Hrad Stará Ľubovňa– 2.A,B </w:t>
      </w:r>
    </w:p>
    <w:p w:rsidR="00664A5B" w:rsidRDefault="00C83607" w:rsidP="00664A5B">
      <w:pPr>
        <w:pStyle w:val="Standard"/>
        <w:spacing w:line="276" w:lineRule="auto"/>
      </w:pPr>
      <w:r>
        <w:t>- Kontakt ZO</w:t>
      </w:r>
      <w:r w:rsidR="00664A5B">
        <w:t>O LM, Važecká jaskyňa – 3.A,B,C</w:t>
      </w:r>
    </w:p>
    <w:p w:rsidR="00C83607" w:rsidRPr="00A41AE7" w:rsidRDefault="00C83607" w:rsidP="00A41AE7">
      <w:pPr>
        <w:pStyle w:val="Standard"/>
        <w:spacing w:line="276" w:lineRule="auto"/>
      </w:pPr>
    </w:p>
    <w:p w:rsidR="00C83607" w:rsidRDefault="00520410" w:rsidP="00520410">
      <w:pPr>
        <w:pStyle w:val="Standard"/>
        <w:spacing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Besedy</w:t>
      </w:r>
    </w:p>
    <w:p w:rsidR="00664A5B" w:rsidRDefault="00C83607" w:rsidP="00C83607">
      <w:pPr>
        <w:pStyle w:val="Standard"/>
        <w:spacing w:line="276" w:lineRule="auto"/>
      </w:pPr>
      <w:r>
        <w:t xml:space="preserve">- Beseda so záchranárom – 3. – 4. </w:t>
      </w:r>
      <w:proofErr w:type="spellStart"/>
      <w:r w:rsidR="00664A5B">
        <w:t>r</w:t>
      </w:r>
      <w:r>
        <w:t>čník</w:t>
      </w:r>
      <w:proofErr w:type="spellEnd"/>
    </w:p>
    <w:p w:rsidR="00C83607" w:rsidRDefault="00C83607" w:rsidP="00C83607">
      <w:pPr>
        <w:pStyle w:val="Standard"/>
        <w:spacing w:line="276" w:lineRule="auto"/>
      </w:pPr>
      <w:r>
        <w:t xml:space="preserve">- Známi basketbalisti – 4.ročník </w:t>
      </w:r>
    </w:p>
    <w:p w:rsidR="00664A5B" w:rsidRDefault="00C83607" w:rsidP="00C83607">
      <w:pPr>
        <w:pStyle w:val="Standard"/>
        <w:spacing w:line="276" w:lineRule="auto"/>
      </w:pPr>
      <w:r>
        <w:t xml:space="preserve">- Mestská knižnica – slávnostný zápis prvákov do knižnice – 1.A,B,C </w:t>
      </w:r>
    </w:p>
    <w:p w:rsidR="00C83607" w:rsidRDefault="00C83607" w:rsidP="00C83607">
      <w:pPr>
        <w:pStyle w:val="Standard"/>
        <w:spacing w:line="276" w:lineRule="auto"/>
      </w:pPr>
      <w:r>
        <w:t>- Mestská knižnica – informačná výchova – 2. – 4. ročník</w:t>
      </w:r>
    </w:p>
    <w:p w:rsidR="00C83607" w:rsidRDefault="00C83607" w:rsidP="00C83607">
      <w:pPr>
        <w:pStyle w:val="Standard"/>
        <w:spacing w:line="276" w:lineRule="auto"/>
      </w:pPr>
      <w:r>
        <w:t xml:space="preserve">- Veľkonočné kraslice (p. </w:t>
      </w:r>
      <w:proofErr w:type="spellStart"/>
      <w:r>
        <w:t>Pastrnák</w:t>
      </w:r>
      <w:proofErr w:type="spellEnd"/>
      <w:r>
        <w:t>) – 0. – 4. ročník</w:t>
      </w:r>
    </w:p>
    <w:p w:rsidR="00C83607" w:rsidRDefault="00C83607" w:rsidP="00C83607">
      <w:pPr>
        <w:pStyle w:val="Standard"/>
        <w:spacing w:line="276" w:lineRule="auto"/>
      </w:pPr>
      <w:r>
        <w:t>- Ústna hygiena – spolupráca so SZŠ Poprad – 3. – 4. ročník</w:t>
      </w:r>
    </w:p>
    <w:p w:rsidR="00C83607" w:rsidRDefault="00C83607" w:rsidP="00C83607">
      <w:pPr>
        <w:pStyle w:val="Standard"/>
        <w:spacing w:line="276" w:lineRule="auto"/>
      </w:pPr>
      <w:r>
        <w:t xml:space="preserve">- Z húsenice motýľom </w:t>
      </w:r>
    </w:p>
    <w:p w:rsidR="00C83607" w:rsidRDefault="00C83607" w:rsidP="008A7B8F">
      <w:pPr>
        <w:pStyle w:val="Standard"/>
        <w:spacing w:line="276" w:lineRule="auto"/>
      </w:pPr>
      <w:r>
        <w:t>- Čítajme 20 min. denne – beseda o knihe s pracovníčkami knižnice</w:t>
      </w:r>
    </w:p>
    <w:p w:rsidR="00A92514" w:rsidRDefault="00A92514" w:rsidP="008A7B8F">
      <w:pPr>
        <w:pStyle w:val="Standard"/>
        <w:spacing w:line="276" w:lineRule="auto"/>
      </w:pPr>
    </w:p>
    <w:p w:rsidR="00C83607" w:rsidRDefault="00520410" w:rsidP="00520410">
      <w:pPr>
        <w:pStyle w:val="Standard"/>
        <w:spacing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Vychádzky</w:t>
      </w:r>
    </w:p>
    <w:p w:rsidR="00C83607" w:rsidRDefault="00C83607" w:rsidP="00C83607">
      <w:pPr>
        <w:pStyle w:val="Standard"/>
        <w:spacing w:line="276" w:lineRule="auto"/>
      </w:pPr>
      <w:r>
        <w:rPr>
          <w:b/>
          <w:bCs/>
        </w:rPr>
        <w:t xml:space="preserve"> </w:t>
      </w:r>
      <w:r>
        <w:t>– v rámci tematických výchovno-vzdelávacích plánov , vyplývajúce z učiva prírodovedy, vlastivedy</w:t>
      </w:r>
    </w:p>
    <w:p w:rsidR="00C83607" w:rsidRDefault="00C83607" w:rsidP="00C83607">
      <w:pPr>
        <w:pStyle w:val="Standard"/>
        <w:spacing w:line="276" w:lineRule="auto"/>
      </w:pPr>
      <w:r>
        <w:t>- Vianočná výstava, Únie žien – 1. – 4. ročník</w:t>
      </w:r>
    </w:p>
    <w:p w:rsidR="00C83607" w:rsidRDefault="00C83607" w:rsidP="00C83607">
      <w:pPr>
        <w:pStyle w:val="Standard"/>
        <w:spacing w:line="276" w:lineRule="auto"/>
      </w:pPr>
      <w:r>
        <w:t>- Návšteva divadla  SNV – Jakub s veľkými ušami – 1. - 4.ročník</w:t>
      </w:r>
    </w:p>
    <w:p w:rsidR="00C83607" w:rsidRDefault="00C83607" w:rsidP="00C83607">
      <w:pPr>
        <w:pStyle w:val="Standard"/>
        <w:spacing w:line="276" w:lineRule="auto"/>
      </w:pPr>
      <w:r>
        <w:t>- Divadelné predstavenie o Zlatom kuriatku – 1.-4.ročník</w:t>
      </w:r>
    </w:p>
    <w:p w:rsidR="00C83607" w:rsidRDefault="00C83607" w:rsidP="00C83607">
      <w:pPr>
        <w:pStyle w:val="Standard"/>
        <w:spacing w:line="276" w:lineRule="auto"/>
      </w:pPr>
      <w:r>
        <w:t>- Komunitný festival – prednášky z ekológie – 1. - 4.ročník</w:t>
      </w:r>
    </w:p>
    <w:p w:rsidR="00C83607" w:rsidRDefault="00C83607" w:rsidP="00C83607">
      <w:pPr>
        <w:pStyle w:val="Standard"/>
        <w:spacing w:line="276" w:lineRule="auto"/>
      </w:pPr>
      <w:r>
        <w:t>- Divadelná tehlička – 1. – 4. ročník</w:t>
      </w:r>
    </w:p>
    <w:p w:rsidR="00C83607" w:rsidRDefault="00C83607" w:rsidP="00C83607">
      <w:pPr>
        <w:pStyle w:val="Standard"/>
        <w:spacing w:line="276" w:lineRule="auto"/>
      </w:pPr>
      <w:r>
        <w:t>- K rieke – p. uč. Molnárová</w:t>
      </w:r>
    </w:p>
    <w:p w:rsidR="00C83607" w:rsidRDefault="00C83607" w:rsidP="00C83607">
      <w:pPr>
        <w:pStyle w:val="Standard"/>
        <w:spacing w:line="276" w:lineRule="auto"/>
      </w:pPr>
      <w:r>
        <w:t>- Anglické divadlo – 1. – 4. ročník</w:t>
      </w:r>
    </w:p>
    <w:p w:rsidR="00C83607" w:rsidRDefault="00C83607" w:rsidP="00C83607">
      <w:pPr>
        <w:pStyle w:val="Standard"/>
        <w:spacing w:line="276" w:lineRule="auto"/>
      </w:pPr>
      <w:r>
        <w:t>- Krojované bábiky – 1. – 4. ročník</w:t>
      </w:r>
    </w:p>
    <w:p w:rsidR="00C83607" w:rsidRPr="006C03B9" w:rsidRDefault="00C83607" w:rsidP="006C03B9">
      <w:pPr>
        <w:pStyle w:val="Standard"/>
        <w:spacing w:line="276" w:lineRule="auto"/>
      </w:pPr>
      <w:r>
        <w:t>- Kúzelník Wolf – 1. – 4. ročník</w:t>
      </w:r>
    </w:p>
    <w:p w:rsidR="00C83607" w:rsidRDefault="00520410" w:rsidP="00520410">
      <w:pPr>
        <w:pStyle w:val="Standard"/>
        <w:spacing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Výchovné koncerty</w:t>
      </w:r>
    </w:p>
    <w:p w:rsidR="00C83607" w:rsidRDefault="00C83607" w:rsidP="00C83607">
      <w:pPr>
        <w:pStyle w:val="Standard"/>
        <w:spacing w:line="276" w:lineRule="auto"/>
      </w:pPr>
      <w:r>
        <w:t>- SZUŠ Fantázia – Vývoj nezastavíš</w:t>
      </w:r>
    </w:p>
    <w:p w:rsidR="00C83607" w:rsidRDefault="00C83607" w:rsidP="00C83607">
      <w:pPr>
        <w:pStyle w:val="Standard"/>
        <w:spacing w:line="276" w:lineRule="auto"/>
      </w:pPr>
      <w:r>
        <w:t>- Vianočná besiedka – ZŠ Mierová Svit</w:t>
      </w:r>
    </w:p>
    <w:p w:rsidR="00C83607" w:rsidRDefault="00C83607" w:rsidP="00C83607">
      <w:pPr>
        <w:pStyle w:val="Standard"/>
        <w:spacing w:line="276" w:lineRule="auto"/>
      </w:pPr>
      <w:r>
        <w:t xml:space="preserve">- EKO koncert – Martin </w:t>
      </w:r>
      <w:proofErr w:type="spellStart"/>
      <w:r>
        <w:t>Madej</w:t>
      </w:r>
      <w:proofErr w:type="spellEnd"/>
      <w:r>
        <w:t xml:space="preserve"> a Thomas </w:t>
      </w:r>
      <w:proofErr w:type="spellStart"/>
      <w:r>
        <w:t>Puscailer</w:t>
      </w:r>
      <w:proofErr w:type="spellEnd"/>
      <w:r>
        <w:t xml:space="preserve"> – 1. – 4. ročník</w:t>
      </w:r>
    </w:p>
    <w:p w:rsidR="00C83607" w:rsidRDefault="00C83607" w:rsidP="00C83607">
      <w:pPr>
        <w:pStyle w:val="Standard"/>
        <w:spacing w:line="276" w:lineRule="auto"/>
      </w:pPr>
    </w:p>
    <w:p w:rsidR="00C83607" w:rsidRDefault="00C83607" w:rsidP="00520410">
      <w:pPr>
        <w:pStyle w:val="Standard"/>
        <w:spacing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Spolupráca </w:t>
      </w:r>
      <w:r w:rsidR="00520410">
        <w:rPr>
          <w:b/>
          <w:bCs/>
          <w:sz w:val="32"/>
          <w:szCs w:val="32"/>
          <w:u w:val="single"/>
        </w:rPr>
        <w:t>s MŠ</w:t>
      </w:r>
    </w:p>
    <w:p w:rsidR="00C83607" w:rsidRDefault="00C83607" w:rsidP="00C83607">
      <w:pPr>
        <w:pStyle w:val="Standard"/>
        <w:spacing w:line="276" w:lineRule="auto"/>
      </w:pPr>
      <w:r>
        <w:t xml:space="preserve">- Divadlo v MŠ- Tri prasiatka, Červená čiapočka </w:t>
      </w:r>
    </w:p>
    <w:p w:rsidR="00C83607" w:rsidRDefault="00C83607" w:rsidP="00C83607">
      <w:pPr>
        <w:pStyle w:val="Standard"/>
        <w:spacing w:line="276" w:lineRule="auto"/>
      </w:pPr>
      <w:r>
        <w:t>- Kráľovská hostina – aktivity pre škôlkarov – 1. – 4. ročník</w:t>
      </w:r>
    </w:p>
    <w:p w:rsidR="00C83607" w:rsidRDefault="00C83607" w:rsidP="00C83607">
      <w:pPr>
        <w:pStyle w:val="Standard"/>
        <w:spacing w:line="276" w:lineRule="auto"/>
      </w:pPr>
      <w:r>
        <w:t>- Deň otvorených dverí pre predškolákov – Z rozprávky do rozprávky – 1. – 4. ročník</w:t>
      </w:r>
    </w:p>
    <w:p w:rsidR="00C83607" w:rsidRDefault="00C83607" w:rsidP="00C83607">
      <w:pPr>
        <w:pStyle w:val="Standard"/>
        <w:spacing w:line="276" w:lineRule="auto"/>
      </w:pPr>
      <w:r>
        <w:t xml:space="preserve">- MŠ Mengusovce v našej triede </w:t>
      </w:r>
    </w:p>
    <w:p w:rsidR="00C83607" w:rsidRDefault="00C83607" w:rsidP="00C83607">
      <w:pPr>
        <w:pStyle w:val="Standard"/>
        <w:spacing w:line="276" w:lineRule="auto"/>
      </w:pPr>
      <w:r>
        <w:t xml:space="preserve">- Veľká noc – návšteva MŠ Svit </w:t>
      </w:r>
    </w:p>
    <w:p w:rsidR="00664A5B" w:rsidRDefault="00664A5B" w:rsidP="00C83607">
      <w:pPr>
        <w:pStyle w:val="Standard"/>
        <w:spacing w:line="276" w:lineRule="auto"/>
      </w:pPr>
    </w:p>
    <w:p w:rsidR="00C83607" w:rsidRDefault="008A7B8F" w:rsidP="008A7B8F">
      <w:pPr>
        <w:pStyle w:val="Standard"/>
        <w:spacing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Výstavy v škole a výzdoba</w:t>
      </w:r>
    </w:p>
    <w:p w:rsidR="00C83607" w:rsidRDefault="00C83607" w:rsidP="00C83607">
      <w:pPr>
        <w:pStyle w:val="Standard"/>
        <w:spacing w:line="276" w:lineRule="auto"/>
      </w:pPr>
      <w:r>
        <w:t xml:space="preserve">- Pohľadnica z prírody </w:t>
      </w:r>
    </w:p>
    <w:p w:rsidR="00C83607" w:rsidRDefault="00C83607" w:rsidP="00C83607">
      <w:pPr>
        <w:pStyle w:val="Standard"/>
        <w:spacing w:line="276" w:lineRule="auto"/>
      </w:pPr>
      <w:r>
        <w:t>- Aktualizácie násteniek v triedach a na chodbách pri triede – všetky uč. 1. - 4.roč.</w:t>
      </w:r>
    </w:p>
    <w:p w:rsidR="00C83607" w:rsidRDefault="00C83607" w:rsidP="00C83607">
      <w:pPr>
        <w:pStyle w:val="Standard"/>
        <w:spacing w:line="276" w:lineRule="auto"/>
      </w:pPr>
      <w:r>
        <w:t>- Výstava ovocia a zeleniny</w:t>
      </w:r>
    </w:p>
    <w:p w:rsidR="00C83607" w:rsidRDefault="00C83607" w:rsidP="00C83607">
      <w:pPr>
        <w:pStyle w:val="Standard"/>
        <w:spacing w:line="276" w:lineRule="auto"/>
      </w:pPr>
      <w:r>
        <w:t xml:space="preserve">- Jesenné tekvice </w:t>
      </w:r>
    </w:p>
    <w:p w:rsidR="00664A5B" w:rsidRDefault="00C83607" w:rsidP="00C83607">
      <w:pPr>
        <w:pStyle w:val="Standard"/>
        <w:spacing w:line="276" w:lineRule="auto"/>
      </w:pPr>
      <w:r>
        <w:t xml:space="preserve">- Vianočné a veľkonočné ikebany </w:t>
      </w:r>
    </w:p>
    <w:p w:rsidR="00664A5B" w:rsidRDefault="00C83607" w:rsidP="00C83607">
      <w:pPr>
        <w:pStyle w:val="Standard"/>
        <w:spacing w:line="276" w:lineRule="auto"/>
      </w:pPr>
      <w:r>
        <w:t xml:space="preserve">- Výzdoba jedálne – práce žiakov </w:t>
      </w:r>
    </w:p>
    <w:p w:rsidR="00C83607" w:rsidRDefault="00C83607" w:rsidP="00C83607">
      <w:pPr>
        <w:pStyle w:val="Standard"/>
        <w:spacing w:line="276" w:lineRule="auto"/>
      </w:pPr>
      <w:r>
        <w:t xml:space="preserve">- Výstava ručných prác </w:t>
      </w:r>
    </w:p>
    <w:p w:rsidR="00C83607" w:rsidRDefault="00520410" w:rsidP="00C83607">
      <w:pPr>
        <w:pStyle w:val="Standard"/>
        <w:spacing w:line="276" w:lineRule="auto"/>
      </w:pPr>
      <w:r>
        <w:t>- Stavb</w:t>
      </w:r>
      <w:r w:rsidR="00C83607">
        <w:t xml:space="preserve">a domu </w:t>
      </w:r>
    </w:p>
    <w:p w:rsidR="00C83607" w:rsidRDefault="00C83607" w:rsidP="00C83607">
      <w:pPr>
        <w:pStyle w:val="Standard"/>
        <w:spacing w:line="276" w:lineRule="auto"/>
      </w:pPr>
    </w:p>
    <w:p w:rsidR="00C83607" w:rsidRDefault="008A7B8F" w:rsidP="008A7B8F">
      <w:pPr>
        <w:pStyle w:val="Standard"/>
        <w:spacing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Telovýchovné aktivity</w:t>
      </w:r>
    </w:p>
    <w:p w:rsidR="00C83607" w:rsidRDefault="00C83607" w:rsidP="00C83607">
      <w:pPr>
        <w:pStyle w:val="Standard"/>
        <w:spacing w:line="276" w:lineRule="auto"/>
      </w:pPr>
      <w:r>
        <w:t xml:space="preserve">- Lyžiarsky výcvik – SKIPARK Lučivná – 3. - 4.roč. </w:t>
      </w:r>
    </w:p>
    <w:p w:rsidR="00664A5B" w:rsidRDefault="00C83607" w:rsidP="00C83607">
      <w:pPr>
        <w:pStyle w:val="Standard"/>
        <w:spacing w:line="276" w:lineRule="auto"/>
      </w:pPr>
      <w:r>
        <w:t xml:space="preserve">- Základný plavecký výcvik – 2.A,B,C </w:t>
      </w:r>
    </w:p>
    <w:p w:rsidR="00C83607" w:rsidRDefault="00C83607" w:rsidP="00C83607">
      <w:pPr>
        <w:pStyle w:val="Standard"/>
        <w:spacing w:line="276" w:lineRule="auto"/>
      </w:pPr>
      <w:r>
        <w:t xml:space="preserve">- Plavecká štafeta </w:t>
      </w:r>
    </w:p>
    <w:p w:rsidR="00C83607" w:rsidRDefault="00C83607" w:rsidP="00C83607">
      <w:pPr>
        <w:pStyle w:val="Standard"/>
        <w:spacing w:line="276" w:lineRule="auto"/>
      </w:pPr>
      <w:r>
        <w:t>- Týždeň</w:t>
      </w:r>
      <w:r w:rsidR="00664A5B">
        <w:t xml:space="preserve"> školskej olympiády –</w:t>
      </w:r>
      <w:r>
        <w:t xml:space="preserve"> 1. - 4.roč. </w:t>
      </w:r>
    </w:p>
    <w:p w:rsidR="00C83607" w:rsidRDefault="00C83607" w:rsidP="00C83607">
      <w:pPr>
        <w:pStyle w:val="Standard"/>
        <w:spacing w:line="276" w:lineRule="auto"/>
      </w:pPr>
      <w:r>
        <w:t xml:space="preserve">- </w:t>
      </w:r>
      <w:proofErr w:type="spellStart"/>
      <w:r>
        <w:t>Florbalové</w:t>
      </w:r>
      <w:proofErr w:type="spellEnd"/>
      <w:r>
        <w:t xml:space="preserve"> a hokejbalové turnaje – 1. - 2.roč. </w:t>
      </w:r>
    </w:p>
    <w:p w:rsidR="00C83607" w:rsidRDefault="00C83607" w:rsidP="00C83607">
      <w:pPr>
        <w:pStyle w:val="Standard"/>
        <w:spacing w:line="276" w:lineRule="auto"/>
      </w:pPr>
      <w:r>
        <w:t xml:space="preserve">- Jesenný beh Svitom – 1. – 4. ročník </w:t>
      </w:r>
    </w:p>
    <w:p w:rsidR="00664A5B" w:rsidRDefault="00C83607" w:rsidP="00C83607">
      <w:pPr>
        <w:pStyle w:val="Standard"/>
        <w:spacing w:line="276" w:lineRule="auto"/>
      </w:pPr>
      <w:r>
        <w:t xml:space="preserve">- Obvodové kolo vo vybíjanej – 4. ročník </w:t>
      </w:r>
    </w:p>
    <w:p w:rsidR="00C83607" w:rsidRDefault="00C83607" w:rsidP="00C83607">
      <w:pPr>
        <w:pStyle w:val="Standard"/>
        <w:spacing w:line="276" w:lineRule="auto"/>
      </w:pPr>
      <w:r>
        <w:t xml:space="preserve">- </w:t>
      </w:r>
      <w:proofErr w:type="spellStart"/>
      <w:r>
        <w:t>Minibasketbal</w:t>
      </w:r>
      <w:proofErr w:type="spellEnd"/>
      <w:r>
        <w:t xml:space="preserve"> – žiaci 4. ročníkov </w:t>
      </w:r>
    </w:p>
    <w:p w:rsidR="00C83607" w:rsidRDefault="00C83607" w:rsidP="00C83607">
      <w:pPr>
        <w:pStyle w:val="Standard"/>
        <w:spacing w:line="276" w:lineRule="auto"/>
      </w:pPr>
      <w:r>
        <w:t xml:space="preserve">- Tatranská </w:t>
      </w:r>
      <w:proofErr w:type="spellStart"/>
      <w:r>
        <w:t>lyžiarská</w:t>
      </w:r>
      <w:proofErr w:type="spellEnd"/>
      <w:r>
        <w:t xml:space="preserve"> liga – 4. ročník </w:t>
      </w:r>
    </w:p>
    <w:p w:rsidR="00664A5B" w:rsidRDefault="00C83607" w:rsidP="00C83607">
      <w:pPr>
        <w:pStyle w:val="Standard"/>
        <w:spacing w:line="276" w:lineRule="auto"/>
      </w:pPr>
      <w:r>
        <w:t xml:space="preserve">- Testovanie štvrtákov </w:t>
      </w:r>
    </w:p>
    <w:p w:rsidR="00664A5B" w:rsidRDefault="00C83607" w:rsidP="00C83607">
      <w:pPr>
        <w:pStyle w:val="Standard"/>
        <w:spacing w:line="276" w:lineRule="auto"/>
      </w:pPr>
      <w:r>
        <w:t xml:space="preserve">- Futbal – </w:t>
      </w:r>
      <w:proofErr w:type="spellStart"/>
      <w:r>
        <w:t>Mc</w:t>
      </w:r>
      <w:proofErr w:type="spellEnd"/>
      <w:r>
        <w:t xml:space="preserve"> </w:t>
      </w:r>
      <w:proofErr w:type="spellStart"/>
      <w:r>
        <w:t>Donads</w:t>
      </w:r>
      <w:proofErr w:type="spellEnd"/>
      <w:r>
        <w:t xml:space="preserve"> cup </w:t>
      </w:r>
    </w:p>
    <w:p w:rsidR="00664A5B" w:rsidRDefault="00664A5B" w:rsidP="00C83607">
      <w:pPr>
        <w:pStyle w:val="Standard"/>
        <w:spacing w:line="276" w:lineRule="auto"/>
      </w:pPr>
      <w:r>
        <w:t xml:space="preserve">- Školská olympiáda – </w:t>
      </w:r>
      <w:r w:rsidR="00C83607">
        <w:t xml:space="preserve">1. – 4. </w:t>
      </w:r>
      <w:r>
        <w:t>R</w:t>
      </w:r>
      <w:r w:rsidR="00C83607">
        <w:t>očníka</w:t>
      </w:r>
    </w:p>
    <w:p w:rsidR="00C83607" w:rsidRDefault="00C83607" w:rsidP="00C83607">
      <w:pPr>
        <w:pStyle w:val="Standard"/>
        <w:spacing w:line="276" w:lineRule="auto"/>
      </w:pPr>
      <w:r>
        <w:t>- Spišské športové hry – 2. – 4. ročník</w:t>
      </w:r>
    </w:p>
    <w:p w:rsidR="00C83607" w:rsidRDefault="00C83607" w:rsidP="00C83607">
      <w:pPr>
        <w:pStyle w:val="Standard"/>
        <w:spacing w:line="276" w:lineRule="auto"/>
      </w:pPr>
      <w:r>
        <w:t xml:space="preserve">- </w:t>
      </w:r>
      <w:proofErr w:type="spellStart"/>
      <w:r>
        <w:t>Armwrestling</w:t>
      </w:r>
      <w:proofErr w:type="spellEnd"/>
      <w:r>
        <w:t xml:space="preserve"> – 1. – 4. ročník</w:t>
      </w:r>
    </w:p>
    <w:p w:rsidR="00C83607" w:rsidRDefault="00C83607" w:rsidP="00C83607">
      <w:pPr>
        <w:pStyle w:val="Standard"/>
        <w:spacing w:line="276" w:lineRule="auto"/>
      </w:pPr>
      <w:r>
        <w:t xml:space="preserve">- Loptové súťaživé hry </w:t>
      </w:r>
    </w:p>
    <w:p w:rsidR="00520410" w:rsidRDefault="00520410" w:rsidP="00C83607">
      <w:pPr>
        <w:pStyle w:val="Standard"/>
        <w:spacing w:line="276" w:lineRule="auto"/>
        <w:rPr>
          <w:b/>
          <w:bCs/>
        </w:rPr>
      </w:pPr>
    </w:p>
    <w:p w:rsidR="00C83607" w:rsidRPr="00A92514" w:rsidRDefault="008A7B8F" w:rsidP="00A92514">
      <w:pPr>
        <w:pStyle w:val="Standard"/>
        <w:spacing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Výtvarné súťaže</w:t>
      </w:r>
    </w:p>
    <w:p w:rsidR="00664A5B" w:rsidRDefault="00C83607" w:rsidP="00C83607">
      <w:pPr>
        <w:pStyle w:val="Standard"/>
        <w:spacing w:line="276" w:lineRule="auto"/>
      </w:pPr>
      <w:r>
        <w:t xml:space="preserve">- Vesmír očami detí </w:t>
      </w:r>
    </w:p>
    <w:p w:rsidR="00664A5B" w:rsidRDefault="00C83607" w:rsidP="00C83607">
      <w:pPr>
        <w:pStyle w:val="Standard"/>
        <w:spacing w:line="276" w:lineRule="auto"/>
      </w:pPr>
      <w:r>
        <w:t xml:space="preserve">- Týždeň vedy a techniky na Slovensku </w:t>
      </w:r>
    </w:p>
    <w:p w:rsidR="00C83607" w:rsidRDefault="00C83607" w:rsidP="00C83607">
      <w:pPr>
        <w:pStyle w:val="Standard"/>
        <w:spacing w:line="276" w:lineRule="auto"/>
      </w:pPr>
      <w:r>
        <w:lastRenderedPageBreak/>
        <w:t xml:space="preserve">- Ľudovít Štúr </w:t>
      </w:r>
    </w:p>
    <w:p w:rsidR="00664A5B" w:rsidRDefault="00C83607" w:rsidP="00C83607">
      <w:pPr>
        <w:pStyle w:val="Standard"/>
        <w:spacing w:line="276" w:lineRule="auto"/>
      </w:pPr>
      <w:r>
        <w:t xml:space="preserve">- </w:t>
      </w:r>
      <w:proofErr w:type="spellStart"/>
      <w:r>
        <w:t>Ochranárik</w:t>
      </w:r>
      <w:proofErr w:type="spellEnd"/>
      <w:r>
        <w:t xml:space="preserve"> </w:t>
      </w:r>
    </w:p>
    <w:p w:rsidR="00664A5B" w:rsidRDefault="00C83607" w:rsidP="00C83607">
      <w:pPr>
        <w:pStyle w:val="Standard"/>
        <w:spacing w:line="276" w:lineRule="auto"/>
      </w:pPr>
      <w:r>
        <w:t xml:space="preserve">- Tento strom sa mi páči </w:t>
      </w:r>
    </w:p>
    <w:p w:rsidR="00664A5B" w:rsidRDefault="00C83607" w:rsidP="00C83607">
      <w:pPr>
        <w:pStyle w:val="Standard"/>
        <w:spacing w:line="276" w:lineRule="auto"/>
      </w:pPr>
      <w:r>
        <w:t xml:space="preserve">- Rómska paleta </w:t>
      </w:r>
    </w:p>
    <w:p w:rsidR="00664A5B" w:rsidRDefault="00C83607" w:rsidP="00C83607">
      <w:pPr>
        <w:pStyle w:val="Standard"/>
        <w:spacing w:line="276" w:lineRule="auto"/>
      </w:pPr>
      <w:r>
        <w:t xml:space="preserve">- Deti maľujú vojakov </w:t>
      </w:r>
    </w:p>
    <w:p w:rsidR="00C83607" w:rsidRDefault="00C83607" w:rsidP="00C83607">
      <w:pPr>
        <w:pStyle w:val="Standard"/>
        <w:spacing w:line="276" w:lineRule="auto"/>
      </w:pPr>
    </w:p>
    <w:p w:rsidR="00C83607" w:rsidRDefault="00A92514" w:rsidP="00520410">
      <w:pPr>
        <w:pStyle w:val="Standard"/>
        <w:spacing w:line="27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Organizácia vedomostných súťaží, olympiád, testovania akcií</w:t>
      </w:r>
    </w:p>
    <w:p w:rsidR="00C83607" w:rsidRDefault="00C83607" w:rsidP="00C83607">
      <w:pPr>
        <w:pStyle w:val="Standard"/>
        <w:spacing w:line="276" w:lineRule="auto"/>
      </w:pPr>
      <w:r>
        <w:t xml:space="preserve">- </w:t>
      </w:r>
      <w:proofErr w:type="spellStart"/>
      <w:r>
        <w:t>Klokanko</w:t>
      </w:r>
      <w:proofErr w:type="spellEnd"/>
      <w:r>
        <w:t xml:space="preserve"> </w:t>
      </w:r>
    </w:p>
    <w:p w:rsidR="00C83607" w:rsidRDefault="00C83607" w:rsidP="00C83607">
      <w:pPr>
        <w:pStyle w:val="Standard"/>
        <w:spacing w:line="276" w:lineRule="auto"/>
      </w:pPr>
      <w:r>
        <w:t xml:space="preserve">- </w:t>
      </w:r>
      <w:proofErr w:type="spellStart"/>
      <w:r>
        <w:t>Všedkovedko</w:t>
      </w:r>
      <w:proofErr w:type="spellEnd"/>
      <w:r>
        <w:t xml:space="preserve"> </w:t>
      </w:r>
    </w:p>
    <w:p w:rsidR="00C83607" w:rsidRDefault="00C83607" w:rsidP="00C83607">
      <w:pPr>
        <w:pStyle w:val="Standard"/>
        <w:spacing w:line="276" w:lineRule="auto"/>
      </w:pPr>
      <w:r>
        <w:t xml:space="preserve">- </w:t>
      </w:r>
      <w:proofErr w:type="spellStart"/>
      <w:r>
        <w:t>Pytagoriáda</w:t>
      </w:r>
      <w:proofErr w:type="spellEnd"/>
      <w:r>
        <w:t xml:space="preserve"> </w:t>
      </w:r>
    </w:p>
    <w:p w:rsidR="00664A5B" w:rsidRDefault="00C83607" w:rsidP="00C83607">
      <w:pPr>
        <w:pStyle w:val="Standard"/>
        <w:spacing w:line="276" w:lineRule="auto"/>
      </w:pPr>
      <w:r>
        <w:t xml:space="preserve">- Olympiáda ANJ – 3. - 4.roč. </w:t>
      </w:r>
    </w:p>
    <w:p w:rsidR="00C83607" w:rsidRDefault="00C83607" w:rsidP="00C83607">
      <w:pPr>
        <w:pStyle w:val="Standard"/>
        <w:spacing w:line="276" w:lineRule="auto"/>
      </w:pPr>
      <w:r>
        <w:t xml:space="preserve">- Príspevky na </w:t>
      </w:r>
      <w:proofErr w:type="spellStart"/>
      <w:r>
        <w:t>www</w:t>
      </w:r>
      <w:proofErr w:type="spellEnd"/>
      <w:r>
        <w:t xml:space="preserve"> stránku, mestské noviny </w:t>
      </w:r>
    </w:p>
    <w:p w:rsidR="00C83607" w:rsidRDefault="00C83607" w:rsidP="00C83607">
      <w:pPr>
        <w:pStyle w:val="Standard"/>
        <w:spacing w:line="276" w:lineRule="auto"/>
      </w:pPr>
      <w:r>
        <w:t xml:space="preserve">- Aktualizácia </w:t>
      </w:r>
      <w:proofErr w:type="spellStart"/>
      <w:r>
        <w:t>www</w:t>
      </w:r>
      <w:proofErr w:type="spellEnd"/>
      <w:r>
        <w:t xml:space="preserve"> stránky </w:t>
      </w:r>
    </w:p>
    <w:p w:rsidR="00C83607" w:rsidRDefault="00C83607" w:rsidP="00C83607">
      <w:pPr>
        <w:pStyle w:val="Standard"/>
        <w:spacing w:line="276" w:lineRule="auto"/>
      </w:pPr>
      <w:r>
        <w:t xml:space="preserve">- </w:t>
      </w:r>
      <w:proofErr w:type="spellStart"/>
      <w:r>
        <w:t>Facebooková</w:t>
      </w:r>
      <w:proofErr w:type="spellEnd"/>
      <w:r>
        <w:t xml:space="preserve"> stránka školy </w:t>
      </w:r>
    </w:p>
    <w:p w:rsidR="00664A5B" w:rsidRDefault="00C83607" w:rsidP="00C83607">
      <w:pPr>
        <w:pStyle w:val="Standard"/>
        <w:spacing w:line="276" w:lineRule="auto"/>
      </w:pPr>
      <w:r>
        <w:t xml:space="preserve">- Elektronická kronika </w:t>
      </w:r>
    </w:p>
    <w:p w:rsidR="00C83607" w:rsidRDefault="00C83607" w:rsidP="00C83607">
      <w:pPr>
        <w:pStyle w:val="Standard"/>
        <w:spacing w:line="276" w:lineRule="auto"/>
      </w:pPr>
      <w:r>
        <w:t xml:space="preserve">- Projekt </w:t>
      </w:r>
      <w:proofErr w:type="spellStart"/>
      <w:r>
        <w:t>Etwining</w:t>
      </w:r>
      <w:proofErr w:type="spellEnd"/>
      <w:r>
        <w:t xml:space="preserve"> </w:t>
      </w:r>
    </w:p>
    <w:p w:rsidR="00C83607" w:rsidRDefault="00C83607" w:rsidP="00C83607">
      <w:pPr>
        <w:pStyle w:val="Standard"/>
        <w:spacing w:line="276" w:lineRule="auto"/>
      </w:pPr>
      <w:r>
        <w:t xml:space="preserve">- Deň otvorených dverí pre rodičov žiakov našej školy, pre predškolákov MŠ - Svit, Podskalka, Mengusovce, Batizovce, MŠ Chalúpka </w:t>
      </w:r>
    </w:p>
    <w:p w:rsidR="00C83607" w:rsidRDefault="00C83607" w:rsidP="00C83607">
      <w:pPr>
        <w:pStyle w:val="Standard"/>
        <w:spacing w:line="276" w:lineRule="auto"/>
      </w:pPr>
      <w:r>
        <w:t xml:space="preserve">- Zápis do 1.ročníka </w:t>
      </w:r>
    </w:p>
    <w:p w:rsidR="00C83607" w:rsidRDefault="00C83607" w:rsidP="00C83607">
      <w:pPr>
        <w:pStyle w:val="Standard"/>
        <w:spacing w:line="276" w:lineRule="auto"/>
      </w:pPr>
      <w:r>
        <w:t xml:space="preserve">- Akadémia ku Dňu matiek </w:t>
      </w:r>
    </w:p>
    <w:p w:rsidR="00A92514" w:rsidRDefault="00C83607" w:rsidP="00C83607">
      <w:pPr>
        <w:pStyle w:val="Standard"/>
        <w:spacing w:line="276" w:lineRule="auto"/>
      </w:pPr>
      <w:r>
        <w:t xml:space="preserve">- Škola v prírode – Hotel Studnička </w:t>
      </w:r>
      <w:r w:rsidR="00A92514">
        <w:t>–</w:t>
      </w:r>
      <w:r>
        <w:t xml:space="preserve"> Námestovo</w:t>
      </w:r>
    </w:p>
    <w:p w:rsidR="00A92514" w:rsidRDefault="00A92514" w:rsidP="00A92514">
      <w:pPr>
        <w:pStyle w:val="Standard"/>
        <w:spacing w:line="276" w:lineRule="auto"/>
      </w:pPr>
      <w:r>
        <w:t xml:space="preserve">- </w:t>
      </w:r>
      <w:proofErr w:type="spellStart"/>
      <w:r>
        <w:t>Slávici</w:t>
      </w:r>
      <w:proofErr w:type="spellEnd"/>
      <w:r>
        <w:t xml:space="preserve"> z lavice – 1. -4.roč. </w:t>
      </w:r>
    </w:p>
    <w:p w:rsidR="00A92514" w:rsidRDefault="00A92514" w:rsidP="00A92514">
      <w:pPr>
        <w:pStyle w:val="Standard"/>
        <w:spacing w:line="276" w:lineRule="auto"/>
      </w:pPr>
      <w:r>
        <w:t>- Súťaž o najkrajšiu nástenku</w:t>
      </w:r>
    </w:p>
    <w:p w:rsidR="00C83607" w:rsidRDefault="00C83607" w:rsidP="00C83607">
      <w:pPr>
        <w:pStyle w:val="Standard"/>
        <w:spacing w:line="276" w:lineRule="auto"/>
      </w:pPr>
      <w:r>
        <w:t xml:space="preserve"> </w:t>
      </w:r>
    </w:p>
    <w:p w:rsidR="00664A5B" w:rsidRDefault="00664A5B" w:rsidP="00C83607">
      <w:pPr>
        <w:pStyle w:val="Standard"/>
        <w:spacing w:line="276" w:lineRule="auto"/>
      </w:pPr>
    </w:p>
    <w:p w:rsidR="00C83607" w:rsidRDefault="00C83607" w:rsidP="00664A5B">
      <w:pPr>
        <w:pStyle w:val="Standard"/>
        <w:spacing w:line="276" w:lineRule="auto"/>
      </w:pPr>
      <w:r>
        <w:rPr>
          <w:b/>
          <w:bCs/>
          <w:sz w:val="32"/>
          <w:szCs w:val="32"/>
          <w:u w:val="single"/>
        </w:rPr>
        <w:t>Zbery</w:t>
      </w:r>
      <w:r>
        <w:rPr>
          <w:b/>
          <w:bCs/>
        </w:rPr>
        <w:t xml:space="preserve"> </w:t>
      </w:r>
      <w:r>
        <w:t xml:space="preserve">– papier, </w:t>
      </w:r>
      <w:proofErr w:type="spellStart"/>
      <w:r>
        <w:t>elektroodpad</w:t>
      </w:r>
      <w:proofErr w:type="spellEnd"/>
      <w:r>
        <w:t>, baterky, plastové v</w:t>
      </w:r>
      <w:r w:rsidR="00664A5B">
        <w:t>iečka, PET fľaše, korkové zátky</w:t>
      </w:r>
    </w:p>
    <w:p w:rsidR="00C83607" w:rsidRDefault="00C83607" w:rsidP="00C83607">
      <w:pPr>
        <w:pStyle w:val="Standard"/>
      </w:pPr>
    </w:p>
    <w:p w:rsidR="00520410" w:rsidRDefault="00520410" w:rsidP="00C83607">
      <w:pPr>
        <w:pStyle w:val="Standard"/>
      </w:pPr>
    </w:p>
    <w:p w:rsidR="00C83607" w:rsidRDefault="00C83607" w:rsidP="00C83607">
      <w:pPr>
        <w:tabs>
          <w:tab w:val="left" w:pos="-36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5.-9. ročník</w:t>
      </w:r>
    </w:p>
    <w:p w:rsidR="00C83607" w:rsidRPr="00682ECE" w:rsidRDefault="00C83607" w:rsidP="00682ECE">
      <w:pPr>
        <w:tabs>
          <w:tab w:val="left" w:pos="-360"/>
        </w:tabs>
        <w:ind w:left="0" w:firstLine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Matematika:</w:t>
      </w:r>
    </w:p>
    <w:p w:rsidR="00C83607" w:rsidRDefault="00C83607" w:rsidP="00C83607">
      <w:pPr>
        <w:pStyle w:val="Odsekzoznamu"/>
        <w:numPr>
          <w:ilvl w:val="0"/>
          <w:numId w:val="2"/>
        </w:numPr>
        <w:tabs>
          <w:tab w:val="clear" w:pos="360"/>
          <w:tab w:val="left" w:pos="-360"/>
          <w:tab w:val="num" w:pos="0"/>
        </w:tabs>
        <w:suppressAutoHyphens/>
        <w:ind w:left="1605"/>
        <w:rPr>
          <w:rFonts w:ascii="Times New Roman" w:hAnsi="Times New Roman"/>
          <w:sz w:val="24"/>
          <w:szCs w:val="24"/>
        </w:rPr>
      </w:pPr>
      <w:r w:rsidRPr="007D6AD6">
        <w:rPr>
          <w:rFonts w:ascii="Times New Roman" w:hAnsi="Times New Roman"/>
          <w:bCs/>
          <w:sz w:val="24"/>
          <w:szCs w:val="24"/>
        </w:rPr>
        <w:t>nástenka pre M,F,CH,B,I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D6AD6">
        <w:rPr>
          <w:rFonts w:ascii="Times New Roman" w:hAnsi="Times New Roman"/>
          <w:sz w:val="24"/>
          <w:szCs w:val="24"/>
        </w:rPr>
        <w:t xml:space="preserve">projekty a výstavky  – </w:t>
      </w:r>
      <w:r>
        <w:rPr>
          <w:rFonts w:ascii="Times New Roman" w:hAnsi="Times New Roman"/>
          <w:sz w:val="24"/>
          <w:szCs w:val="24"/>
        </w:rPr>
        <w:t>m</w:t>
      </w:r>
      <w:r w:rsidRPr="007D6AD6">
        <w:rPr>
          <w:rFonts w:ascii="Times New Roman" w:hAnsi="Times New Roman"/>
          <w:sz w:val="24"/>
          <w:szCs w:val="24"/>
        </w:rPr>
        <w:t>edziposchodie, chodby, vitríny pr</w:t>
      </w:r>
      <w:r w:rsidR="00230D84">
        <w:rPr>
          <w:rFonts w:ascii="Times New Roman" w:hAnsi="Times New Roman"/>
          <w:sz w:val="24"/>
          <w:szCs w:val="24"/>
        </w:rPr>
        <w:t>íprava na testovanie žiakov 9. r</w:t>
      </w:r>
      <w:r w:rsidRPr="007D6AD6">
        <w:rPr>
          <w:rFonts w:ascii="Times New Roman" w:hAnsi="Times New Roman"/>
          <w:sz w:val="24"/>
          <w:szCs w:val="24"/>
        </w:rPr>
        <w:t>očníka</w:t>
      </w:r>
    </w:p>
    <w:p w:rsidR="00C83607" w:rsidRPr="00230D84" w:rsidRDefault="00C83607" w:rsidP="00230D84">
      <w:pPr>
        <w:pStyle w:val="Odsekzoznamu"/>
        <w:numPr>
          <w:ilvl w:val="0"/>
          <w:numId w:val="2"/>
        </w:numPr>
        <w:tabs>
          <w:tab w:val="clear" w:pos="360"/>
          <w:tab w:val="left" w:pos="-360"/>
          <w:tab w:val="num" w:pos="0"/>
        </w:tabs>
        <w:suppressAutoHyphens/>
        <w:ind w:left="1605"/>
        <w:rPr>
          <w:rFonts w:ascii="Times New Roman" w:hAnsi="Times New Roman"/>
          <w:sz w:val="24"/>
          <w:szCs w:val="24"/>
        </w:rPr>
      </w:pPr>
      <w:r w:rsidRPr="007D6AD6">
        <w:rPr>
          <w:rFonts w:ascii="Times New Roman" w:hAnsi="Times New Roman"/>
          <w:sz w:val="24"/>
          <w:szCs w:val="24"/>
        </w:rPr>
        <w:t xml:space="preserve">projekty IKT- </w:t>
      </w:r>
      <w:proofErr w:type="spellStart"/>
      <w:r w:rsidRPr="007D6AD6">
        <w:rPr>
          <w:rFonts w:ascii="Times New Roman" w:hAnsi="Times New Roman"/>
          <w:sz w:val="24"/>
          <w:szCs w:val="24"/>
        </w:rPr>
        <w:t>power</w:t>
      </w:r>
      <w:proofErr w:type="spellEnd"/>
      <w:r w:rsidRPr="007D6AD6">
        <w:rPr>
          <w:rFonts w:ascii="Times New Roman" w:hAnsi="Times New Roman"/>
          <w:sz w:val="24"/>
          <w:szCs w:val="24"/>
        </w:rPr>
        <w:t>-point</w:t>
      </w:r>
      <w:r w:rsidR="00230D84">
        <w:rPr>
          <w:rFonts w:ascii="Times New Roman" w:hAnsi="Times New Roman"/>
          <w:sz w:val="24"/>
          <w:szCs w:val="24"/>
        </w:rPr>
        <w:t xml:space="preserve">, </w:t>
      </w:r>
      <w:r w:rsidRPr="00230D84">
        <w:rPr>
          <w:rFonts w:ascii="Times New Roman" w:hAnsi="Times New Roman"/>
          <w:sz w:val="24"/>
          <w:szCs w:val="24"/>
        </w:rPr>
        <w:t>prezentácia projektov</w:t>
      </w:r>
    </w:p>
    <w:p w:rsidR="00C83607" w:rsidRDefault="00C83607" w:rsidP="00C83607">
      <w:pPr>
        <w:pStyle w:val="Odsekzoznamu"/>
        <w:numPr>
          <w:ilvl w:val="0"/>
          <w:numId w:val="2"/>
        </w:numPr>
        <w:tabs>
          <w:tab w:val="clear" w:pos="360"/>
          <w:tab w:val="left" w:pos="-360"/>
          <w:tab w:val="num" w:pos="0"/>
        </w:tabs>
        <w:suppressAutoHyphens/>
        <w:ind w:left="1605"/>
        <w:rPr>
          <w:rFonts w:ascii="Times New Roman" w:hAnsi="Times New Roman"/>
          <w:sz w:val="24"/>
          <w:szCs w:val="24"/>
        </w:rPr>
      </w:pPr>
      <w:r w:rsidRPr="007D6AD6">
        <w:rPr>
          <w:rFonts w:ascii="Times New Roman" w:hAnsi="Times New Roman"/>
          <w:sz w:val="24"/>
          <w:szCs w:val="24"/>
        </w:rPr>
        <w:t>výstavka modelov telies a projektov na objemy a povrchy telies</w:t>
      </w:r>
    </w:p>
    <w:p w:rsidR="00C83607" w:rsidRDefault="00C83607" w:rsidP="00C83607">
      <w:pPr>
        <w:pStyle w:val="Odsekzoznamu"/>
        <w:numPr>
          <w:ilvl w:val="0"/>
          <w:numId w:val="2"/>
        </w:numPr>
        <w:tabs>
          <w:tab w:val="clear" w:pos="360"/>
          <w:tab w:val="left" w:pos="-360"/>
          <w:tab w:val="num" w:pos="0"/>
        </w:tabs>
        <w:suppressAutoHyphens/>
        <w:ind w:left="1605"/>
        <w:rPr>
          <w:rFonts w:ascii="Times New Roman" w:hAnsi="Times New Roman"/>
          <w:sz w:val="24"/>
          <w:szCs w:val="24"/>
        </w:rPr>
      </w:pPr>
      <w:r w:rsidRPr="007D6AD6">
        <w:rPr>
          <w:rFonts w:ascii="Times New Roman" w:hAnsi="Times New Roman"/>
          <w:sz w:val="24"/>
          <w:szCs w:val="24"/>
        </w:rPr>
        <w:t>tvorivá matematika – Sudoku, krížovky, osem smerovky</w:t>
      </w:r>
    </w:p>
    <w:p w:rsidR="00C83607" w:rsidRDefault="00C83607" w:rsidP="00C83607">
      <w:pPr>
        <w:pStyle w:val="Odsekzoznamu"/>
        <w:numPr>
          <w:ilvl w:val="0"/>
          <w:numId w:val="2"/>
        </w:numPr>
        <w:tabs>
          <w:tab w:val="clear" w:pos="360"/>
          <w:tab w:val="left" w:pos="-360"/>
          <w:tab w:val="num" w:pos="0"/>
        </w:tabs>
        <w:suppressAutoHyphens/>
        <w:ind w:left="1605"/>
        <w:rPr>
          <w:rFonts w:ascii="Times New Roman" w:hAnsi="Times New Roman"/>
          <w:sz w:val="24"/>
          <w:szCs w:val="24"/>
        </w:rPr>
      </w:pPr>
      <w:r w:rsidRPr="007D6AD6">
        <w:rPr>
          <w:rFonts w:ascii="Times New Roman" w:hAnsi="Times New Roman"/>
          <w:sz w:val="24"/>
          <w:szCs w:val="24"/>
        </w:rPr>
        <w:t>články do školského časopisu a do mestských novín</w:t>
      </w:r>
    </w:p>
    <w:p w:rsidR="00C83607" w:rsidRPr="00520410" w:rsidRDefault="00C83607" w:rsidP="00520410">
      <w:pPr>
        <w:pStyle w:val="Odsekzoznamu"/>
        <w:numPr>
          <w:ilvl w:val="0"/>
          <w:numId w:val="2"/>
        </w:numPr>
        <w:tabs>
          <w:tab w:val="clear" w:pos="360"/>
          <w:tab w:val="left" w:pos="-360"/>
          <w:tab w:val="num" w:pos="0"/>
        </w:tabs>
        <w:suppressAutoHyphens/>
        <w:ind w:left="1605"/>
        <w:rPr>
          <w:rFonts w:ascii="Times New Roman" w:hAnsi="Times New Roman"/>
          <w:sz w:val="24"/>
          <w:szCs w:val="24"/>
        </w:rPr>
      </w:pPr>
      <w:r w:rsidRPr="007D6AD6">
        <w:rPr>
          <w:rFonts w:ascii="Times New Roman" w:hAnsi="Times New Roman"/>
          <w:sz w:val="24"/>
          <w:szCs w:val="24"/>
        </w:rPr>
        <w:t xml:space="preserve">príspevky na stránku školy a </w:t>
      </w:r>
      <w:proofErr w:type="spellStart"/>
      <w:r w:rsidRPr="007D6AD6">
        <w:rPr>
          <w:rFonts w:ascii="Times New Roman" w:hAnsi="Times New Roman"/>
          <w:sz w:val="24"/>
          <w:szCs w:val="24"/>
        </w:rPr>
        <w:t>facebook</w:t>
      </w:r>
      <w:proofErr w:type="spellEnd"/>
      <w:r w:rsidRPr="007D6AD6">
        <w:rPr>
          <w:rFonts w:ascii="Times New Roman" w:hAnsi="Times New Roman"/>
          <w:sz w:val="24"/>
          <w:szCs w:val="24"/>
        </w:rPr>
        <w:t xml:space="preserve"> školy</w:t>
      </w:r>
    </w:p>
    <w:p w:rsidR="00C83607" w:rsidRDefault="00C83607" w:rsidP="00C83607">
      <w:pPr>
        <w:tabs>
          <w:tab w:val="left" w:pos="-360"/>
        </w:tabs>
        <w:rPr>
          <w:rFonts w:ascii="Arial" w:hAnsi="Arial" w:cs="Arial"/>
        </w:rPr>
      </w:pPr>
    </w:p>
    <w:p w:rsidR="00C83607" w:rsidRPr="00682ECE" w:rsidRDefault="00C83607" w:rsidP="00682ECE">
      <w:pPr>
        <w:tabs>
          <w:tab w:val="left" w:pos="-360"/>
        </w:tabs>
        <w:rPr>
          <w:sz w:val="32"/>
          <w:szCs w:val="32"/>
        </w:rPr>
      </w:pPr>
      <w:r w:rsidRPr="007562C3">
        <w:rPr>
          <w:b/>
          <w:bCs/>
          <w:sz w:val="32"/>
          <w:szCs w:val="32"/>
          <w:u w:val="single"/>
        </w:rPr>
        <w:t>Biológia</w:t>
      </w:r>
    </w:p>
    <w:p w:rsidR="00C83607" w:rsidRPr="00146191" w:rsidRDefault="00C83607" w:rsidP="00230D84">
      <w:pPr>
        <w:pStyle w:val="Odsekzoznamu"/>
        <w:numPr>
          <w:ilvl w:val="0"/>
          <w:numId w:val="2"/>
        </w:numPr>
        <w:tabs>
          <w:tab w:val="left" w:pos="-360"/>
          <w:tab w:val="left" w:pos="108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146191">
        <w:rPr>
          <w:rFonts w:ascii="Times New Roman" w:hAnsi="Times New Roman"/>
          <w:sz w:val="24"/>
          <w:szCs w:val="24"/>
        </w:rPr>
        <w:t>Červené stužky –  nástenka, 1.12.2015</w:t>
      </w:r>
    </w:p>
    <w:p w:rsidR="00C83607" w:rsidRPr="00146191" w:rsidRDefault="00C83607" w:rsidP="00230D84">
      <w:pPr>
        <w:pStyle w:val="Odsekzoznamu"/>
        <w:numPr>
          <w:ilvl w:val="0"/>
          <w:numId w:val="2"/>
        </w:numPr>
        <w:tabs>
          <w:tab w:val="left" w:pos="-360"/>
          <w:tab w:val="left" w:pos="108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146191">
        <w:rPr>
          <w:rFonts w:ascii="Times New Roman" w:hAnsi="Times New Roman"/>
          <w:bCs/>
          <w:sz w:val="24"/>
          <w:szCs w:val="24"/>
        </w:rPr>
        <w:lastRenderedPageBreak/>
        <w:t>Darovanie krvi</w:t>
      </w:r>
      <w:r w:rsidRPr="00146191">
        <w:rPr>
          <w:rFonts w:ascii="Times New Roman" w:hAnsi="Times New Roman"/>
          <w:sz w:val="24"/>
          <w:szCs w:val="24"/>
        </w:rPr>
        <w:t xml:space="preserve"> – 8.10. 2015</w:t>
      </w:r>
      <w:r w:rsidR="00230D84">
        <w:rPr>
          <w:rFonts w:ascii="Times New Roman" w:hAnsi="Times New Roman"/>
          <w:sz w:val="24"/>
          <w:szCs w:val="24"/>
        </w:rPr>
        <w:t xml:space="preserve">, </w:t>
      </w:r>
      <w:r w:rsidR="00230D84" w:rsidRPr="00C66DA0">
        <w:rPr>
          <w:sz w:val="24"/>
          <w:szCs w:val="24"/>
        </w:rPr>
        <w:t>10. 4. 2016</w:t>
      </w:r>
      <w:r w:rsidR="00230D84">
        <w:rPr>
          <w:sz w:val="24"/>
          <w:szCs w:val="24"/>
        </w:rPr>
        <w:t xml:space="preserve"> -</w:t>
      </w:r>
      <w:r w:rsidRPr="00146191">
        <w:rPr>
          <w:rFonts w:ascii="Times New Roman" w:hAnsi="Times New Roman"/>
          <w:sz w:val="24"/>
          <w:szCs w:val="24"/>
        </w:rPr>
        <w:t xml:space="preserve"> zorganizovanie akcie a zberného miesta na škole, prezentácia akcie verejnosti - letáky, plagáty , mail - 22 darcov</w:t>
      </w:r>
      <w:r w:rsidR="00230D84">
        <w:rPr>
          <w:rFonts w:ascii="Times New Roman" w:hAnsi="Times New Roman"/>
          <w:sz w:val="24"/>
          <w:szCs w:val="24"/>
        </w:rPr>
        <w:t>, 27 darcov</w:t>
      </w:r>
    </w:p>
    <w:p w:rsidR="00C83607" w:rsidRPr="00146191" w:rsidRDefault="00C83607" w:rsidP="00230D84">
      <w:pPr>
        <w:pStyle w:val="Odsekzoznamu"/>
        <w:numPr>
          <w:ilvl w:val="0"/>
          <w:numId w:val="2"/>
        </w:numPr>
        <w:tabs>
          <w:tab w:val="left" w:pos="1080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146191">
        <w:rPr>
          <w:rFonts w:ascii="Times New Roman" w:hAnsi="Times New Roman"/>
          <w:bCs/>
          <w:sz w:val="24"/>
          <w:szCs w:val="24"/>
        </w:rPr>
        <w:t>Prvá pomoc</w:t>
      </w:r>
      <w:r w:rsidRPr="00146191">
        <w:rPr>
          <w:rFonts w:ascii="Times New Roman" w:hAnsi="Times New Roman"/>
          <w:sz w:val="24"/>
          <w:szCs w:val="24"/>
        </w:rPr>
        <w:t xml:space="preserve"> – beseda so záchranárom pre žiakov 7.roč. k predmetu Biológia</w:t>
      </w:r>
    </w:p>
    <w:p w:rsidR="00C83607" w:rsidRPr="00146191" w:rsidRDefault="00C83607" w:rsidP="00230D84">
      <w:pPr>
        <w:pStyle w:val="Odsekzoznamu"/>
        <w:numPr>
          <w:ilvl w:val="0"/>
          <w:numId w:val="2"/>
        </w:numPr>
        <w:tabs>
          <w:tab w:val="left" w:pos="1080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146191">
        <w:rPr>
          <w:rFonts w:ascii="Times New Roman" w:hAnsi="Times New Roman"/>
          <w:sz w:val="24"/>
          <w:szCs w:val="24"/>
        </w:rPr>
        <w:t xml:space="preserve">Čas premien – pre dievčatá 6. ročník, 2.12.2015 </w:t>
      </w:r>
    </w:p>
    <w:p w:rsidR="00C83607" w:rsidRPr="00146191" w:rsidRDefault="00C83607" w:rsidP="00230D84">
      <w:pPr>
        <w:pStyle w:val="Odsekzoznamu"/>
        <w:numPr>
          <w:ilvl w:val="0"/>
          <w:numId w:val="2"/>
        </w:numPr>
        <w:tabs>
          <w:tab w:val="left" w:pos="108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146191">
        <w:rPr>
          <w:rFonts w:ascii="Times New Roman" w:hAnsi="Times New Roman"/>
          <w:sz w:val="24"/>
          <w:szCs w:val="24"/>
        </w:rPr>
        <w:t xml:space="preserve">Cesta k mužnosti –  pre chlapcov 6. ročník, 2.12.2015 </w:t>
      </w:r>
    </w:p>
    <w:p w:rsidR="00C83607" w:rsidRPr="00146191" w:rsidRDefault="00C83607" w:rsidP="00230D84">
      <w:pPr>
        <w:pStyle w:val="Odsekzoznamu"/>
        <w:numPr>
          <w:ilvl w:val="0"/>
          <w:numId w:val="2"/>
        </w:numPr>
        <w:tabs>
          <w:tab w:val="left" w:pos="-360"/>
          <w:tab w:val="left" w:pos="1080"/>
        </w:tabs>
        <w:suppressAutoHyphens/>
        <w:spacing w:after="0"/>
        <w:rPr>
          <w:rFonts w:ascii="Times New Roman" w:hAnsi="Times New Roman"/>
          <w:b/>
          <w:i/>
          <w:sz w:val="24"/>
          <w:szCs w:val="24"/>
        </w:rPr>
      </w:pPr>
      <w:r w:rsidRPr="00146191">
        <w:rPr>
          <w:rFonts w:ascii="Times New Roman" w:hAnsi="Times New Roman"/>
          <w:sz w:val="24"/>
          <w:szCs w:val="24"/>
        </w:rPr>
        <w:t>9. a 7. ročník účasť na besede „Ši</w:t>
      </w:r>
      <w:r w:rsidR="00230D84">
        <w:rPr>
          <w:rFonts w:ascii="Times New Roman" w:hAnsi="Times New Roman"/>
          <w:sz w:val="24"/>
          <w:szCs w:val="24"/>
        </w:rPr>
        <w:t xml:space="preserve">kanovanie“ –v spolupráci s </w:t>
      </w:r>
      <w:proofErr w:type="spellStart"/>
      <w:r w:rsidR="00230D84">
        <w:rPr>
          <w:rFonts w:ascii="Times New Roman" w:hAnsi="Times New Roman"/>
          <w:sz w:val="24"/>
          <w:szCs w:val="24"/>
        </w:rPr>
        <w:t>CPPPa</w:t>
      </w:r>
      <w:r w:rsidRPr="00146191">
        <w:rPr>
          <w:rFonts w:ascii="Times New Roman" w:hAnsi="Times New Roman"/>
          <w:sz w:val="24"/>
          <w:szCs w:val="24"/>
        </w:rPr>
        <w:t>P</w:t>
      </w:r>
      <w:proofErr w:type="spellEnd"/>
      <w:r w:rsidRPr="00146191">
        <w:rPr>
          <w:rFonts w:ascii="Times New Roman" w:hAnsi="Times New Roman"/>
          <w:sz w:val="24"/>
          <w:szCs w:val="24"/>
        </w:rPr>
        <w:t>.</w:t>
      </w:r>
    </w:p>
    <w:p w:rsidR="00C83607" w:rsidRPr="00146191" w:rsidRDefault="00C83607" w:rsidP="00230D84">
      <w:pPr>
        <w:tabs>
          <w:tab w:val="left" w:pos="-360"/>
        </w:tabs>
        <w:spacing w:line="276" w:lineRule="auto"/>
        <w:jc w:val="both"/>
        <w:rPr>
          <w:b/>
          <w:sz w:val="24"/>
          <w:szCs w:val="24"/>
        </w:rPr>
      </w:pPr>
      <w:r w:rsidRPr="00146191">
        <w:rPr>
          <w:sz w:val="24"/>
          <w:szCs w:val="24"/>
        </w:rPr>
        <w:t xml:space="preserve">- </w:t>
      </w:r>
      <w:r w:rsidR="00230D84">
        <w:rPr>
          <w:sz w:val="24"/>
          <w:szCs w:val="24"/>
        </w:rPr>
        <w:t xml:space="preserve">    </w:t>
      </w:r>
      <w:r w:rsidRPr="00146191">
        <w:rPr>
          <w:sz w:val="24"/>
          <w:szCs w:val="24"/>
        </w:rPr>
        <w:t>Beseda – 6.A, 6.B,7.A, 7.B, 7.C: Slovensko bez drog</w:t>
      </w:r>
      <w:r w:rsidR="00230D84">
        <w:rPr>
          <w:sz w:val="24"/>
          <w:szCs w:val="24"/>
        </w:rPr>
        <w:t xml:space="preserve">, </w:t>
      </w:r>
      <w:r w:rsidR="00230D84" w:rsidRPr="00146191">
        <w:rPr>
          <w:sz w:val="24"/>
          <w:szCs w:val="24"/>
        </w:rPr>
        <w:t xml:space="preserve">10.2. 2016 </w:t>
      </w:r>
      <w:r w:rsidRPr="00146191">
        <w:rPr>
          <w:b/>
          <w:sz w:val="24"/>
          <w:szCs w:val="24"/>
        </w:rPr>
        <w:t xml:space="preserve"> </w:t>
      </w:r>
    </w:p>
    <w:p w:rsidR="00C83607" w:rsidRPr="00C66DA0" w:rsidRDefault="00230D84" w:rsidP="00230D84">
      <w:pPr>
        <w:tabs>
          <w:tab w:val="left" w:pos="10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C83607" w:rsidRPr="00BE4C80">
        <w:rPr>
          <w:sz w:val="24"/>
          <w:szCs w:val="24"/>
        </w:rPr>
        <w:t>Deň životného prostredia</w:t>
      </w:r>
      <w:r w:rsidR="00C83607" w:rsidRPr="00C66DA0">
        <w:rPr>
          <w:sz w:val="24"/>
          <w:szCs w:val="24"/>
        </w:rPr>
        <w:t xml:space="preserve"> – prednáška a beseda – 31.05.2016  -  žiaci 5., 6., 7., 8. roč.</w:t>
      </w:r>
    </w:p>
    <w:p w:rsidR="00C83607" w:rsidRPr="00C66DA0" w:rsidRDefault="00230D84" w:rsidP="00230D8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C83607" w:rsidRPr="00BE4C80">
        <w:rPr>
          <w:sz w:val="24"/>
          <w:szCs w:val="24"/>
        </w:rPr>
        <w:t>Terénne hry</w:t>
      </w:r>
      <w:r w:rsidR="00C83607" w:rsidRPr="00C66DA0">
        <w:rPr>
          <w:sz w:val="24"/>
          <w:szCs w:val="24"/>
        </w:rPr>
        <w:t xml:space="preserve"> – 5 žiakov 8.A  na SOŠ Svit</w:t>
      </w:r>
    </w:p>
    <w:p w:rsidR="00C83607" w:rsidRDefault="00C83607" w:rsidP="00C83607">
      <w:pPr>
        <w:tabs>
          <w:tab w:val="left" w:pos="1080"/>
        </w:tabs>
        <w:rPr>
          <w:rFonts w:ascii="Arial" w:hAnsi="Arial" w:cs="Arial"/>
        </w:rPr>
      </w:pPr>
    </w:p>
    <w:p w:rsidR="00C83607" w:rsidRPr="008627BF" w:rsidRDefault="00C83607" w:rsidP="00C83607">
      <w:pPr>
        <w:tabs>
          <w:tab w:val="left" w:pos="1080"/>
        </w:tabs>
        <w:ind w:left="1080"/>
        <w:rPr>
          <w:rFonts w:ascii="Arial" w:hAnsi="Arial" w:cs="Arial"/>
        </w:rPr>
      </w:pPr>
    </w:p>
    <w:p w:rsidR="00C83607" w:rsidRPr="008627BF" w:rsidRDefault="00C83607" w:rsidP="00C83607">
      <w:pPr>
        <w:tabs>
          <w:tab w:val="left" w:pos="1080"/>
        </w:tabs>
        <w:rPr>
          <w:rFonts w:ascii="Arial" w:hAnsi="Arial" w:cs="Arial"/>
        </w:rPr>
      </w:pPr>
    </w:p>
    <w:p w:rsidR="00C83607" w:rsidRPr="00682ECE" w:rsidRDefault="00C83607" w:rsidP="00682ECE">
      <w:pPr>
        <w:rPr>
          <w:b/>
          <w:sz w:val="28"/>
          <w:szCs w:val="28"/>
          <w:u w:val="single"/>
        </w:rPr>
      </w:pPr>
      <w:r w:rsidRPr="00146191">
        <w:rPr>
          <w:b/>
          <w:sz w:val="28"/>
          <w:szCs w:val="28"/>
          <w:u w:val="single"/>
        </w:rPr>
        <w:t>Exkurzie:</w:t>
      </w:r>
    </w:p>
    <w:p w:rsidR="00230D84" w:rsidRDefault="00C83607" w:rsidP="00C83607">
      <w:pPr>
        <w:tabs>
          <w:tab w:val="left" w:pos="1080"/>
        </w:tabs>
        <w:suppressAutoHyphens/>
        <w:spacing w:line="276" w:lineRule="auto"/>
        <w:rPr>
          <w:sz w:val="24"/>
          <w:szCs w:val="24"/>
        </w:rPr>
      </w:pPr>
      <w:r w:rsidRPr="00146191">
        <w:rPr>
          <w:sz w:val="24"/>
          <w:szCs w:val="24"/>
        </w:rPr>
        <w:t>-  Prírodovedné múzeum v Bratislave</w:t>
      </w:r>
      <w:r w:rsidRPr="00146191">
        <w:rPr>
          <w:b/>
          <w:sz w:val="24"/>
          <w:szCs w:val="24"/>
        </w:rPr>
        <w:t xml:space="preserve"> </w:t>
      </w:r>
      <w:r w:rsidRPr="00146191">
        <w:rPr>
          <w:sz w:val="24"/>
          <w:szCs w:val="24"/>
        </w:rPr>
        <w:t xml:space="preserve"> – október 2015 – 30 žiakov – 9.A, 9.B, 14.10.2015 </w:t>
      </w:r>
      <w:r w:rsidR="00230D84">
        <w:rPr>
          <w:sz w:val="24"/>
          <w:szCs w:val="24"/>
        </w:rPr>
        <w:t>-  8.1.2016</w:t>
      </w:r>
    </w:p>
    <w:p w:rsidR="00C83607" w:rsidRPr="00146191" w:rsidRDefault="00C83607" w:rsidP="00C83607">
      <w:pPr>
        <w:tabs>
          <w:tab w:val="left" w:pos="1080"/>
        </w:tabs>
        <w:suppressAutoHyphens/>
        <w:spacing w:line="276" w:lineRule="auto"/>
        <w:rPr>
          <w:b/>
          <w:bCs/>
          <w:sz w:val="24"/>
          <w:szCs w:val="24"/>
        </w:rPr>
      </w:pPr>
      <w:r w:rsidRPr="00146191">
        <w:rPr>
          <w:sz w:val="24"/>
          <w:szCs w:val="24"/>
        </w:rPr>
        <w:t xml:space="preserve">– Planetárium Prešov – 7.ročník </w:t>
      </w:r>
    </w:p>
    <w:p w:rsidR="00C83607" w:rsidRPr="00146191" w:rsidRDefault="00C83607" w:rsidP="00C83607">
      <w:pPr>
        <w:tabs>
          <w:tab w:val="left" w:pos="-360"/>
        </w:tabs>
        <w:spacing w:line="276" w:lineRule="auto"/>
        <w:rPr>
          <w:sz w:val="24"/>
          <w:szCs w:val="24"/>
        </w:rPr>
      </w:pPr>
      <w:r w:rsidRPr="00146191">
        <w:rPr>
          <w:b/>
          <w:sz w:val="24"/>
          <w:szCs w:val="24"/>
        </w:rPr>
        <w:t xml:space="preserve">- </w:t>
      </w:r>
      <w:r w:rsidRPr="00146191">
        <w:rPr>
          <w:sz w:val="24"/>
          <w:szCs w:val="24"/>
        </w:rPr>
        <w:t xml:space="preserve"> Elektráreň -  Mochovce – 16.05.2016 - 8, 9. roč. ročník</w:t>
      </w:r>
    </w:p>
    <w:p w:rsidR="00C83607" w:rsidRPr="00146191" w:rsidRDefault="00C83607" w:rsidP="00C83607">
      <w:r w:rsidRPr="00146191">
        <w:t xml:space="preserve">                     </w:t>
      </w:r>
    </w:p>
    <w:p w:rsidR="00C83607" w:rsidRPr="00146191" w:rsidRDefault="00C83607" w:rsidP="00C83607">
      <w:r w:rsidRPr="00146191">
        <w:t xml:space="preserve">                        </w:t>
      </w:r>
    </w:p>
    <w:p w:rsidR="00C83607" w:rsidRPr="00146191" w:rsidRDefault="00C83607" w:rsidP="00C83607">
      <w:r w:rsidRPr="00146191">
        <w:t xml:space="preserve"> </w:t>
      </w:r>
      <w:r w:rsidRPr="00146191">
        <w:rPr>
          <w:b/>
          <w:bCs/>
          <w:sz w:val="30"/>
          <w:szCs w:val="30"/>
          <w:u w:val="single"/>
        </w:rPr>
        <w:t>Chémia</w:t>
      </w:r>
    </w:p>
    <w:p w:rsidR="00C83607" w:rsidRPr="00146191" w:rsidRDefault="00C83607" w:rsidP="00C83607">
      <w:pPr>
        <w:tabs>
          <w:tab w:val="left" w:pos="-360"/>
        </w:tabs>
        <w:suppressAutoHyphens/>
        <w:spacing w:line="276" w:lineRule="auto"/>
        <w:ind w:left="0" w:firstLine="0"/>
        <w:rPr>
          <w:sz w:val="24"/>
          <w:szCs w:val="24"/>
        </w:rPr>
      </w:pPr>
      <w:r w:rsidRPr="00146191">
        <w:rPr>
          <w:sz w:val="24"/>
          <w:szCs w:val="24"/>
        </w:rPr>
        <w:t>-  projekty a výstavky  v učebni</w:t>
      </w:r>
    </w:p>
    <w:p w:rsidR="00C83607" w:rsidRPr="00146191" w:rsidRDefault="00C83607" w:rsidP="00C83607">
      <w:pPr>
        <w:tabs>
          <w:tab w:val="left" w:pos="-360"/>
        </w:tabs>
        <w:spacing w:line="276" w:lineRule="auto"/>
        <w:ind w:left="0" w:firstLine="0"/>
        <w:rPr>
          <w:sz w:val="24"/>
          <w:szCs w:val="24"/>
        </w:rPr>
      </w:pPr>
      <w:r w:rsidRPr="00146191">
        <w:rPr>
          <w:sz w:val="24"/>
          <w:szCs w:val="24"/>
        </w:rPr>
        <w:t xml:space="preserve">-  IKT – projekty – </w:t>
      </w:r>
      <w:proofErr w:type="spellStart"/>
      <w:r w:rsidRPr="00146191">
        <w:rPr>
          <w:sz w:val="24"/>
          <w:szCs w:val="24"/>
        </w:rPr>
        <w:t>power</w:t>
      </w:r>
      <w:proofErr w:type="spellEnd"/>
      <w:r w:rsidRPr="00146191">
        <w:rPr>
          <w:sz w:val="24"/>
          <w:szCs w:val="24"/>
        </w:rPr>
        <w:t>-point</w:t>
      </w:r>
    </w:p>
    <w:p w:rsidR="00C83607" w:rsidRPr="00146191" w:rsidRDefault="00C83607" w:rsidP="00C83607">
      <w:pPr>
        <w:tabs>
          <w:tab w:val="left" w:pos="-360"/>
        </w:tabs>
      </w:pPr>
    </w:p>
    <w:p w:rsidR="00C83607" w:rsidRPr="00682ECE" w:rsidRDefault="00C83607" w:rsidP="00682ECE">
      <w:pPr>
        <w:tabs>
          <w:tab w:val="left" w:pos="-360"/>
        </w:tabs>
      </w:pPr>
      <w:r w:rsidRPr="00146191">
        <w:rPr>
          <w:sz w:val="28"/>
          <w:szCs w:val="28"/>
        </w:rPr>
        <w:t xml:space="preserve">   </w:t>
      </w:r>
      <w:r w:rsidRPr="00146191">
        <w:rPr>
          <w:b/>
          <w:bCs/>
          <w:sz w:val="28"/>
          <w:szCs w:val="28"/>
          <w:u w:val="single"/>
        </w:rPr>
        <w:t>Fyzika</w:t>
      </w:r>
    </w:p>
    <w:p w:rsidR="00C83607" w:rsidRPr="00146191" w:rsidRDefault="00C83607" w:rsidP="00C83607">
      <w:pPr>
        <w:tabs>
          <w:tab w:val="left" w:pos="-360"/>
        </w:tabs>
        <w:suppressAutoHyphens/>
        <w:spacing w:line="276" w:lineRule="auto"/>
        <w:rPr>
          <w:sz w:val="24"/>
          <w:szCs w:val="24"/>
        </w:rPr>
      </w:pPr>
      <w:r w:rsidRPr="00146191">
        <w:rPr>
          <w:sz w:val="24"/>
          <w:szCs w:val="24"/>
        </w:rPr>
        <w:t>-  projekty a výstavky na nástenke a v učebni</w:t>
      </w:r>
    </w:p>
    <w:p w:rsidR="00C83607" w:rsidRPr="00146191" w:rsidRDefault="00C83607" w:rsidP="00230D84">
      <w:pPr>
        <w:tabs>
          <w:tab w:val="left" w:pos="-360"/>
        </w:tabs>
        <w:spacing w:line="276" w:lineRule="auto"/>
        <w:ind w:left="0" w:firstLine="0"/>
        <w:rPr>
          <w:sz w:val="24"/>
          <w:szCs w:val="24"/>
        </w:rPr>
      </w:pPr>
      <w:r w:rsidRPr="00146191">
        <w:rPr>
          <w:sz w:val="24"/>
          <w:szCs w:val="24"/>
        </w:rPr>
        <w:t xml:space="preserve">-  IKT – projekty – </w:t>
      </w:r>
      <w:proofErr w:type="spellStart"/>
      <w:r w:rsidRPr="00146191">
        <w:rPr>
          <w:sz w:val="24"/>
          <w:szCs w:val="24"/>
        </w:rPr>
        <w:t>power</w:t>
      </w:r>
      <w:proofErr w:type="spellEnd"/>
      <w:r w:rsidRPr="00146191">
        <w:rPr>
          <w:sz w:val="24"/>
          <w:szCs w:val="24"/>
        </w:rPr>
        <w:t xml:space="preserve">-point (fyz. </w:t>
      </w:r>
      <w:r w:rsidR="00230D84">
        <w:rPr>
          <w:sz w:val="24"/>
          <w:szCs w:val="24"/>
        </w:rPr>
        <w:t xml:space="preserve">pokusy: DÚHA, HUSTOTA </w:t>
      </w:r>
      <w:r w:rsidRPr="00146191">
        <w:rPr>
          <w:sz w:val="24"/>
          <w:szCs w:val="24"/>
        </w:rPr>
        <w:t xml:space="preserve"> KVAPALÍN, ELEKTRICKÝ OBVOD)</w:t>
      </w:r>
    </w:p>
    <w:p w:rsidR="00C83607" w:rsidRPr="00146191" w:rsidRDefault="00C83607" w:rsidP="00C83607"/>
    <w:p w:rsidR="00C83607" w:rsidRPr="00146191" w:rsidRDefault="00C83607" w:rsidP="00C83607"/>
    <w:p w:rsidR="00C83607" w:rsidRPr="00682ECE" w:rsidRDefault="00C83607" w:rsidP="00682ECE">
      <w:pPr>
        <w:tabs>
          <w:tab w:val="left" w:pos="-360"/>
        </w:tabs>
      </w:pPr>
      <w:r w:rsidRPr="00146191">
        <w:rPr>
          <w:b/>
          <w:bCs/>
          <w:sz w:val="28"/>
          <w:szCs w:val="28"/>
          <w:u w:val="single"/>
        </w:rPr>
        <w:t>Informatika</w:t>
      </w:r>
      <w:r w:rsidRPr="00146191">
        <w:t xml:space="preserve"> :  </w:t>
      </w:r>
    </w:p>
    <w:p w:rsidR="00C83607" w:rsidRPr="00520410" w:rsidRDefault="00C83607" w:rsidP="00520410">
      <w:pPr>
        <w:pStyle w:val="Odsekzoznamu"/>
        <w:numPr>
          <w:ilvl w:val="0"/>
          <w:numId w:val="2"/>
        </w:numPr>
        <w:tabs>
          <w:tab w:val="left" w:pos="-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410">
        <w:rPr>
          <w:rFonts w:ascii="Times New Roman" w:hAnsi="Times New Roman"/>
          <w:sz w:val="24"/>
          <w:szCs w:val="24"/>
        </w:rPr>
        <w:t xml:space="preserve">návšteva učiteľov z </w:t>
      </w:r>
      <w:proofErr w:type="spellStart"/>
      <w:r w:rsidRPr="00520410">
        <w:rPr>
          <w:rFonts w:ascii="Times New Roman" w:hAnsi="Times New Roman"/>
          <w:sz w:val="24"/>
          <w:szCs w:val="24"/>
        </w:rPr>
        <w:t>Benešova</w:t>
      </w:r>
      <w:proofErr w:type="spellEnd"/>
      <w:r w:rsidRPr="00520410">
        <w:rPr>
          <w:rFonts w:ascii="Times New Roman" w:hAnsi="Times New Roman"/>
          <w:sz w:val="24"/>
          <w:szCs w:val="24"/>
        </w:rPr>
        <w:t xml:space="preserve"> na hodinách informatiky</w:t>
      </w:r>
    </w:p>
    <w:p w:rsidR="00C83607" w:rsidRPr="00520410" w:rsidRDefault="00C83607" w:rsidP="00520410">
      <w:pPr>
        <w:pStyle w:val="Odsekzoznamu"/>
        <w:numPr>
          <w:ilvl w:val="0"/>
          <w:numId w:val="2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0410">
        <w:rPr>
          <w:rFonts w:ascii="Times New Roman" w:hAnsi="Times New Roman"/>
          <w:sz w:val="24"/>
          <w:szCs w:val="24"/>
        </w:rPr>
        <w:t>príspevky na www. stránku, do mestských novín</w:t>
      </w:r>
      <w:r w:rsidR="00230D84" w:rsidRPr="00520410">
        <w:rPr>
          <w:rFonts w:ascii="Times New Roman" w:hAnsi="Times New Roman"/>
          <w:sz w:val="24"/>
          <w:szCs w:val="24"/>
        </w:rPr>
        <w:t xml:space="preserve">, aktualizácia </w:t>
      </w:r>
      <w:proofErr w:type="spellStart"/>
      <w:r w:rsidR="00230D84" w:rsidRPr="00520410">
        <w:rPr>
          <w:rFonts w:ascii="Times New Roman" w:hAnsi="Times New Roman"/>
          <w:sz w:val="24"/>
          <w:szCs w:val="24"/>
        </w:rPr>
        <w:t>www</w:t>
      </w:r>
      <w:proofErr w:type="spellEnd"/>
      <w:r w:rsidR="00230D84" w:rsidRPr="00520410">
        <w:rPr>
          <w:rFonts w:ascii="Times New Roman" w:hAnsi="Times New Roman"/>
          <w:sz w:val="24"/>
          <w:szCs w:val="24"/>
        </w:rPr>
        <w:t xml:space="preserve"> s</w:t>
      </w:r>
      <w:r w:rsidRPr="00520410">
        <w:rPr>
          <w:rFonts w:ascii="Times New Roman" w:hAnsi="Times New Roman"/>
          <w:sz w:val="24"/>
          <w:szCs w:val="24"/>
        </w:rPr>
        <w:t>tránky</w:t>
      </w:r>
    </w:p>
    <w:p w:rsidR="00C83607" w:rsidRPr="00520410" w:rsidRDefault="00C83607" w:rsidP="00520410">
      <w:pPr>
        <w:pStyle w:val="Odsekzoznamu"/>
        <w:numPr>
          <w:ilvl w:val="0"/>
          <w:numId w:val="2"/>
        </w:numPr>
        <w:tabs>
          <w:tab w:val="left" w:pos="-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0410">
        <w:rPr>
          <w:rFonts w:ascii="Times New Roman" w:hAnsi="Times New Roman"/>
          <w:sz w:val="24"/>
          <w:szCs w:val="24"/>
        </w:rPr>
        <w:t>prezentácie do školskej TV – žiaci 5, 6. roč.</w:t>
      </w:r>
    </w:p>
    <w:p w:rsidR="00230D84" w:rsidRPr="00DD59F4" w:rsidRDefault="00230D84" w:rsidP="00230D84">
      <w:pPr>
        <w:pStyle w:val="Odsekzoznamu"/>
        <w:tabs>
          <w:tab w:val="left" w:pos="-360"/>
        </w:tabs>
        <w:spacing w:after="0"/>
        <w:ind w:left="360" w:firstLine="0"/>
        <w:rPr>
          <w:sz w:val="24"/>
          <w:szCs w:val="24"/>
        </w:rPr>
      </w:pPr>
    </w:p>
    <w:p w:rsidR="00C83607" w:rsidRPr="00230D84" w:rsidRDefault="00C83607" w:rsidP="00C83607">
      <w:pPr>
        <w:tabs>
          <w:tab w:val="left" w:pos="720"/>
        </w:tabs>
        <w:rPr>
          <w:b/>
          <w:sz w:val="28"/>
          <w:szCs w:val="28"/>
          <w:u w:val="single"/>
        </w:rPr>
      </w:pPr>
      <w:r w:rsidRPr="00230D84">
        <w:rPr>
          <w:b/>
          <w:sz w:val="28"/>
          <w:szCs w:val="28"/>
          <w:u w:val="single"/>
        </w:rPr>
        <w:t>Slovenský jazyk a literatúra a cudzie jazyky:</w:t>
      </w:r>
    </w:p>
    <w:p w:rsidR="00C83607" w:rsidRDefault="00C83607" w:rsidP="006C03B9">
      <w:pPr>
        <w:tabs>
          <w:tab w:val="left" w:pos="720"/>
        </w:tabs>
        <w:ind w:left="0" w:firstLine="0"/>
      </w:pPr>
    </w:p>
    <w:p w:rsidR="00C83607" w:rsidRPr="00C66DA0" w:rsidRDefault="00C83607" w:rsidP="003B33DC">
      <w:pPr>
        <w:spacing w:line="276" w:lineRule="auto"/>
        <w:rPr>
          <w:sz w:val="24"/>
          <w:szCs w:val="24"/>
        </w:rPr>
      </w:pPr>
      <w:r w:rsidRPr="00C66DA0">
        <w:rPr>
          <w:sz w:val="24"/>
          <w:szCs w:val="24"/>
        </w:rPr>
        <w:t>Bola uskutočnená vstupná riaditeľská</w:t>
      </w:r>
      <w:r w:rsidR="004878E3">
        <w:rPr>
          <w:sz w:val="24"/>
          <w:szCs w:val="24"/>
        </w:rPr>
        <w:t xml:space="preserve"> previerka v piatych ročníkoch</w:t>
      </w:r>
      <w:r w:rsidR="003B33DC">
        <w:rPr>
          <w:sz w:val="24"/>
          <w:szCs w:val="24"/>
        </w:rPr>
        <w:t xml:space="preserve"> a v</w:t>
      </w:r>
      <w:r w:rsidRPr="00C66DA0">
        <w:rPr>
          <w:sz w:val="24"/>
          <w:szCs w:val="24"/>
        </w:rPr>
        <w:t> 7. ročníkoch výstupná riaditeľská previerka</w:t>
      </w:r>
      <w:r w:rsidR="003B33DC">
        <w:rPr>
          <w:sz w:val="24"/>
          <w:szCs w:val="24"/>
        </w:rPr>
        <w:t>.</w:t>
      </w:r>
    </w:p>
    <w:p w:rsidR="00C83607" w:rsidRPr="00C66DA0" w:rsidRDefault="00C83607" w:rsidP="00C83607">
      <w:pPr>
        <w:spacing w:line="276" w:lineRule="auto"/>
        <w:rPr>
          <w:sz w:val="24"/>
          <w:szCs w:val="24"/>
        </w:rPr>
      </w:pPr>
    </w:p>
    <w:p w:rsidR="00C83607" w:rsidRPr="00C66DA0" w:rsidRDefault="00C83607" w:rsidP="00C83607">
      <w:pPr>
        <w:spacing w:line="276" w:lineRule="auto"/>
        <w:rPr>
          <w:sz w:val="24"/>
          <w:szCs w:val="24"/>
        </w:rPr>
      </w:pPr>
      <w:r w:rsidRPr="00C66DA0">
        <w:rPr>
          <w:sz w:val="24"/>
          <w:szCs w:val="24"/>
        </w:rPr>
        <w:t xml:space="preserve">Uskutočnené </w:t>
      </w:r>
      <w:r w:rsidRPr="00230D84">
        <w:rPr>
          <w:b/>
          <w:sz w:val="24"/>
          <w:szCs w:val="24"/>
        </w:rPr>
        <w:t>akcie</w:t>
      </w:r>
      <w:r w:rsidRPr="00C66DA0">
        <w:rPr>
          <w:sz w:val="24"/>
          <w:szCs w:val="24"/>
        </w:rPr>
        <w:t xml:space="preserve"> :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 xml:space="preserve">v októbri </w:t>
      </w:r>
      <w:r w:rsidR="004353D3">
        <w:rPr>
          <w:rFonts w:ascii="Times New Roman" w:hAnsi="Times New Roman"/>
          <w:sz w:val="24"/>
          <w:szCs w:val="24"/>
        </w:rPr>
        <w:t xml:space="preserve">čitateľská gramotnosť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DA0">
        <w:rPr>
          <w:rFonts w:ascii="Times New Roman" w:hAnsi="Times New Roman"/>
          <w:sz w:val="24"/>
          <w:szCs w:val="24"/>
        </w:rPr>
        <w:t>k Medzinárodnému dňu školských knižníc  - žiaci II. stupňa čítali rozprávku žiakom I. stupňa za účasti dvoch spisovateliek z nášho regiónu – p. E. Potočnej  a A. Tichej</w:t>
      </w:r>
    </w:p>
    <w:p w:rsidR="00C83607" w:rsidRPr="007D6AD6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D6AD6">
        <w:rPr>
          <w:rFonts w:ascii="Times New Roman" w:hAnsi="Times New Roman"/>
          <w:sz w:val="24"/>
          <w:szCs w:val="24"/>
        </w:rPr>
        <w:lastRenderedPageBreak/>
        <w:t xml:space="preserve">v novembri sa uskutočnila multifunkčná akcia Po stopách Ľ. Štúra, žiaci </w:t>
      </w:r>
      <w:r w:rsidR="004353D3">
        <w:rPr>
          <w:rFonts w:ascii="Times New Roman" w:hAnsi="Times New Roman"/>
          <w:sz w:val="24"/>
          <w:szCs w:val="24"/>
        </w:rPr>
        <w:t xml:space="preserve">sa </w:t>
      </w:r>
      <w:r w:rsidRPr="007D6AD6">
        <w:rPr>
          <w:rFonts w:ascii="Times New Roman" w:hAnsi="Times New Roman"/>
          <w:sz w:val="24"/>
          <w:szCs w:val="24"/>
        </w:rPr>
        <w:t>netradičnou formou vyučovania viac dozvedeli o tomto významnom jazykovedcovi a velikánovi slovenského národa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>v školskom rozhlase bola odvysielaná relácia v rámci Mesiaca úcty k starším</w:t>
      </w:r>
    </w:p>
    <w:p w:rsidR="004353D3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 xml:space="preserve">v novembri sa tiež uskutočnilo </w:t>
      </w:r>
      <w:proofErr w:type="spellStart"/>
      <w:r w:rsidRPr="00C66DA0">
        <w:rPr>
          <w:rFonts w:ascii="Times New Roman" w:hAnsi="Times New Roman"/>
          <w:sz w:val="24"/>
          <w:szCs w:val="24"/>
        </w:rPr>
        <w:t>Komparo</w:t>
      </w:r>
      <w:proofErr w:type="spellEnd"/>
      <w:r w:rsidRPr="00C66DA0">
        <w:rPr>
          <w:rFonts w:ascii="Times New Roman" w:hAnsi="Times New Roman"/>
          <w:sz w:val="24"/>
          <w:szCs w:val="24"/>
        </w:rPr>
        <w:t xml:space="preserve"> pre deviatakov a v obme</w:t>
      </w:r>
      <w:r w:rsidR="004353D3">
        <w:rPr>
          <w:rFonts w:ascii="Times New Roman" w:hAnsi="Times New Roman"/>
          <w:sz w:val="24"/>
          <w:szCs w:val="24"/>
        </w:rPr>
        <w:t>dzenom množstve aj pre ôsmakov</w:t>
      </w:r>
    </w:p>
    <w:p w:rsidR="00C83607" w:rsidRPr="007D6AD6" w:rsidRDefault="00C83607" w:rsidP="003B33DC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 xml:space="preserve">Testovanie 5: z počtu testovaných žiakov 56 bola priemerná úspešnosť školy krásnych 78,69 </w:t>
      </w:r>
    </w:p>
    <w:p w:rsidR="00C83607" w:rsidRPr="007D6AD6" w:rsidRDefault="004353D3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exkurzie</w:t>
      </w:r>
      <w:r w:rsidR="00C83607" w:rsidRPr="007D6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Mestská knižnica</w:t>
      </w:r>
      <w:r w:rsidR="00C83607" w:rsidRPr="007D6AD6">
        <w:rPr>
          <w:rFonts w:ascii="Times New Roman" w:hAnsi="Times New Roman"/>
          <w:sz w:val="24"/>
          <w:szCs w:val="24"/>
        </w:rPr>
        <w:t xml:space="preserve"> vo Svite žiaci 9. ročníkov a zapojili sa aj do kvízu o Ľ. Štúrovi / boli veľmi úspešní/</w:t>
      </w:r>
    </w:p>
    <w:p w:rsidR="00C83607" w:rsidRPr="00C66DA0" w:rsidRDefault="004353D3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tvorba </w:t>
      </w:r>
      <w:r w:rsidR="00C83607" w:rsidRPr="00C66DA0">
        <w:rPr>
          <w:rFonts w:ascii="Times New Roman" w:hAnsi="Times New Roman"/>
          <w:sz w:val="24"/>
          <w:szCs w:val="24"/>
        </w:rPr>
        <w:t xml:space="preserve">školského časopisu </w:t>
      </w:r>
      <w:r>
        <w:rPr>
          <w:rFonts w:ascii="Times New Roman" w:hAnsi="Times New Roman"/>
          <w:sz w:val="24"/>
          <w:szCs w:val="24"/>
        </w:rPr>
        <w:t>-  </w:t>
      </w:r>
      <w:r w:rsidR="00C83607" w:rsidRPr="00C66DA0">
        <w:rPr>
          <w:rFonts w:ascii="Times New Roman" w:hAnsi="Times New Roman"/>
          <w:sz w:val="24"/>
          <w:szCs w:val="24"/>
        </w:rPr>
        <w:t xml:space="preserve">časopis </w:t>
      </w:r>
      <w:proofErr w:type="spellStart"/>
      <w:r>
        <w:rPr>
          <w:rFonts w:ascii="Times New Roman" w:hAnsi="Times New Roman"/>
          <w:sz w:val="24"/>
          <w:szCs w:val="24"/>
        </w:rPr>
        <w:t>Komeňáčik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83607" w:rsidRPr="00C66DA0">
        <w:rPr>
          <w:rFonts w:ascii="Times New Roman" w:hAnsi="Times New Roman"/>
          <w:sz w:val="24"/>
          <w:szCs w:val="24"/>
        </w:rPr>
        <w:t>bol zapojený aj do dvoch súťaží – Najlepší školský časopis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353D3">
        <w:rPr>
          <w:rFonts w:ascii="Times New Roman" w:hAnsi="Times New Roman"/>
          <w:b/>
          <w:sz w:val="24"/>
          <w:szCs w:val="24"/>
        </w:rPr>
        <w:t>3.miesto</w:t>
      </w:r>
      <w:r w:rsidR="00C83607" w:rsidRPr="00C66DA0">
        <w:rPr>
          <w:rFonts w:ascii="Times New Roman" w:hAnsi="Times New Roman"/>
          <w:sz w:val="24"/>
          <w:szCs w:val="24"/>
        </w:rPr>
        <w:t xml:space="preserve"> a Podtatranský škol</w:t>
      </w:r>
      <w:r w:rsidR="00C83607">
        <w:rPr>
          <w:rFonts w:ascii="Times New Roman" w:hAnsi="Times New Roman"/>
          <w:sz w:val="24"/>
          <w:szCs w:val="24"/>
        </w:rPr>
        <w:t xml:space="preserve">ák – </w:t>
      </w:r>
      <w:r w:rsidR="00C83607" w:rsidRPr="004353D3">
        <w:rPr>
          <w:rFonts w:ascii="Times New Roman" w:hAnsi="Times New Roman"/>
          <w:b/>
          <w:sz w:val="24"/>
          <w:szCs w:val="24"/>
        </w:rPr>
        <w:t>3. miesto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>redakčná rada šk. časopisu sa podieľala aj na príspevkoch do školskej televízie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 xml:space="preserve">pri príležitosti mesiaca kníh </w:t>
      </w:r>
      <w:r w:rsidR="004353D3">
        <w:rPr>
          <w:rFonts w:ascii="Times New Roman" w:hAnsi="Times New Roman"/>
          <w:sz w:val="24"/>
          <w:szCs w:val="24"/>
        </w:rPr>
        <w:t>-</w:t>
      </w:r>
      <w:r w:rsidRPr="00C66DA0">
        <w:rPr>
          <w:rFonts w:ascii="Times New Roman" w:hAnsi="Times New Roman"/>
          <w:sz w:val="24"/>
          <w:szCs w:val="24"/>
        </w:rPr>
        <w:t xml:space="preserve"> Rozprávkový jarmok, </w:t>
      </w:r>
      <w:r w:rsidR="004353D3">
        <w:rPr>
          <w:rFonts w:ascii="Times New Roman" w:hAnsi="Times New Roman"/>
          <w:sz w:val="24"/>
          <w:szCs w:val="24"/>
        </w:rPr>
        <w:t>žiaci 4. –6. Ročníka,</w:t>
      </w:r>
      <w:r w:rsidRPr="00C66DA0">
        <w:rPr>
          <w:rFonts w:ascii="Times New Roman" w:hAnsi="Times New Roman"/>
          <w:sz w:val="24"/>
          <w:szCs w:val="24"/>
        </w:rPr>
        <w:t> ich výtvarné práce z tejto akcie boli vystavené na nástenke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>nástenka SJL bola pravidelne aktualizovaná –projekty na tému : Moja obľúbená literárna posta</w:t>
      </w:r>
      <w:r w:rsidR="0038363E">
        <w:rPr>
          <w:rFonts w:ascii="Times New Roman" w:hAnsi="Times New Roman"/>
          <w:sz w:val="24"/>
          <w:szCs w:val="24"/>
        </w:rPr>
        <w:t>va, žiaci 6. roč. alebo piatacké</w:t>
      </w:r>
      <w:r w:rsidRPr="00C66DA0">
        <w:rPr>
          <w:rFonts w:ascii="Times New Roman" w:hAnsi="Times New Roman"/>
          <w:sz w:val="24"/>
          <w:szCs w:val="24"/>
        </w:rPr>
        <w:t xml:space="preserve"> heraldické povesti,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 xml:space="preserve">žiaci 6. </w:t>
      </w:r>
      <w:r w:rsidR="004353D3">
        <w:rPr>
          <w:rFonts w:ascii="Times New Roman" w:hAnsi="Times New Roman"/>
          <w:sz w:val="24"/>
          <w:szCs w:val="24"/>
        </w:rPr>
        <w:t>ročníka</w:t>
      </w:r>
      <w:r w:rsidRPr="00C66DA0">
        <w:rPr>
          <w:rFonts w:ascii="Times New Roman" w:hAnsi="Times New Roman"/>
          <w:sz w:val="24"/>
          <w:szCs w:val="24"/>
        </w:rPr>
        <w:t xml:space="preserve"> sa zúčastnili </w:t>
      </w:r>
      <w:r w:rsidRPr="00F417A8">
        <w:rPr>
          <w:rFonts w:ascii="Times New Roman" w:hAnsi="Times New Roman"/>
          <w:b/>
          <w:sz w:val="24"/>
          <w:szCs w:val="24"/>
        </w:rPr>
        <w:t>besedy</w:t>
      </w:r>
      <w:r w:rsidRPr="00C66DA0">
        <w:rPr>
          <w:rFonts w:ascii="Times New Roman" w:hAnsi="Times New Roman"/>
          <w:sz w:val="24"/>
          <w:szCs w:val="24"/>
        </w:rPr>
        <w:t xml:space="preserve"> so zaujímavou spisovateľkou, žijúcou v Bratislave, Máriou </w:t>
      </w:r>
      <w:proofErr w:type="spellStart"/>
      <w:r w:rsidRPr="00C66DA0">
        <w:rPr>
          <w:rFonts w:ascii="Times New Roman" w:hAnsi="Times New Roman"/>
          <w:sz w:val="24"/>
          <w:szCs w:val="24"/>
        </w:rPr>
        <w:t>Vrkoslavovou</w:t>
      </w:r>
      <w:proofErr w:type="spellEnd"/>
      <w:r w:rsidRPr="00C66DA0">
        <w:rPr>
          <w:rFonts w:ascii="Times New Roman" w:hAnsi="Times New Roman"/>
          <w:sz w:val="24"/>
          <w:szCs w:val="24"/>
        </w:rPr>
        <w:t>, ktorá im predstavila svoje knižky o jej psích miláčikoch a jedného z nich mala priamo na besede v</w:t>
      </w:r>
      <w:r w:rsidR="00F417A8">
        <w:rPr>
          <w:rFonts w:ascii="Times New Roman" w:hAnsi="Times New Roman"/>
          <w:sz w:val="24"/>
          <w:szCs w:val="24"/>
        </w:rPr>
        <w:t> </w:t>
      </w:r>
      <w:r w:rsidRPr="00C66DA0">
        <w:rPr>
          <w:rFonts w:ascii="Times New Roman" w:hAnsi="Times New Roman"/>
          <w:sz w:val="24"/>
          <w:szCs w:val="24"/>
        </w:rPr>
        <w:t>knižnici</w:t>
      </w:r>
      <w:r w:rsidR="00F417A8">
        <w:rPr>
          <w:rFonts w:ascii="Times New Roman" w:hAnsi="Times New Roman"/>
          <w:sz w:val="24"/>
          <w:szCs w:val="24"/>
        </w:rPr>
        <w:t>,</w:t>
      </w:r>
    </w:p>
    <w:p w:rsidR="00C83607" w:rsidRPr="00C66DA0" w:rsidRDefault="00F417A8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 šk. kuchynke bola</w:t>
      </w:r>
      <w:r w:rsidR="00C83607" w:rsidRPr="00C66DA0">
        <w:rPr>
          <w:rFonts w:ascii="Times New Roman" w:hAnsi="Times New Roman"/>
          <w:sz w:val="24"/>
          <w:szCs w:val="24"/>
        </w:rPr>
        <w:t xml:space="preserve"> </w:t>
      </w:r>
      <w:r w:rsidR="00C83607" w:rsidRPr="00F417A8">
        <w:rPr>
          <w:rFonts w:ascii="Times New Roman" w:hAnsi="Times New Roman"/>
          <w:b/>
          <w:sz w:val="24"/>
          <w:szCs w:val="24"/>
        </w:rPr>
        <w:t>výstav</w:t>
      </w:r>
      <w:r w:rsidR="00C83607" w:rsidRPr="00C66DA0">
        <w:rPr>
          <w:rFonts w:ascii="Times New Roman" w:hAnsi="Times New Roman"/>
          <w:sz w:val="24"/>
          <w:szCs w:val="24"/>
        </w:rPr>
        <w:t>a na tému : Moja najobľúbenejšia kniha, spojená s hlasovaním o najkrajšiu knihu</w:t>
      </w:r>
    </w:p>
    <w:p w:rsidR="00C83607" w:rsidRPr="00C66DA0" w:rsidRDefault="00F417A8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- 5. ročník</w:t>
      </w:r>
      <w:r w:rsidR="00C83607" w:rsidRPr="00C66DA0">
        <w:rPr>
          <w:rFonts w:ascii="Times New Roman" w:hAnsi="Times New Roman"/>
          <w:sz w:val="24"/>
          <w:szCs w:val="24"/>
        </w:rPr>
        <w:t xml:space="preserve"> sa v mestskej knižnici zúčastnili aj na besede Informačnej výchovy, kde sa dozvedeli zaujímavé informácie o vyhľadávaní rôznych slov v slovníkoch</w:t>
      </w:r>
    </w:p>
    <w:p w:rsidR="00C83607" w:rsidRPr="00C66DA0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C66DA0">
        <w:rPr>
          <w:rFonts w:ascii="Times New Roman" w:hAnsi="Times New Roman"/>
          <w:sz w:val="24"/>
          <w:szCs w:val="24"/>
        </w:rPr>
        <w:t xml:space="preserve">- v mesiaci máj navštívili niekoľkí vybraní žiaci redakciu </w:t>
      </w:r>
      <w:proofErr w:type="spellStart"/>
      <w:r w:rsidRPr="00C66DA0">
        <w:rPr>
          <w:rFonts w:ascii="Times New Roman" w:hAnsi="Times New Roman"/>
          <w:sz w:val="24"/>
          <w:szCs w:val="24"/>
        </w:rPr>
        <w:t>Chemosvitských</w:t>
      </w:r>
      <w:proofErr w:type="spellEnd"/>
      <w:r w:rsidRPr="00C66DA0">
        <w:rPr>
          <w:rFonts w:ascii="Times New Roman" w:hAnsi="Times New Roman"/>
          <w:sz w:val="24"/>
          <w:szCs w:val="24"/>
        </w:rPr>
        <w:t xml:space="preserve"> novín, kde ich do tajov žurnalistiky zasvätila redaktorka p. Eva Potočná</w:t>
      </w:r>
    </w:p>
    <w:p w:rsidR="003B33DC" w:rsidRDefault="003B33DC" w:rsidP="006C03B9">
      <w:pPr>
        <w:tabs>
          <w:tab w:val="left" w:pos="-360"/>
        </w:tabs>
        <w:ind w:left="0" w:firstLine="0"/>
        <w:rPr>
          <w:b/>
          <w:sz w:val="32"/>
          <w:szCs w:val="32"/>
          <w:u w:val="single"/>
        </w:rPr>
      </w:pPr>
    </w:p>
    <w:p w:rsidR="00C83607" w:rsidRDefault="00C83607" w:rsidP="00682ECE">
      <w:pPr>
        <w:tabs>
          <w:tab w:val="left" w:pos="-360"/>
        </w:tabs>
        <w:rPr>
          <w:sz w:val="32"/>
          <w:szCs w:val="32"/>
        </w:rPr>
      </w:pPr>
      <w:r w:rsidRPr="00146191">
        <w:rPr>
          <w:b/>
          <w:sz w:val="32"/>
          <w:szCs w:val="32"/>
          <w:u w:val="single"/>
        </w:rPr>
        <w:t>Anglický jazyk</w:t>
      </w:r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 xml:space="preserve">Rovesnícke učenie  -  9.A a 2.B – Veľká noc vo VB                                                                </w:t>
      </w:r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>Hľadanie veľkonočného vajíčka – piaty ročník</w:t>
      </w:r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 xml:space="preserve">Tvorba </w:t>
      </w:r>
      <w:proofErr w:type="spellStart"/>
      <w:r w:rsidRPr="007D6AD6">
        <w:rPr>
          <w:sz w:val="24"/>
          <w:szCs w:val="24"/>
        </w:rPr>
        <w:t>komixu</w:t>
      </w:r>
      <w:proofErr w:type="spellEnd"/>
      <w:r w:rsidRPr="007D6AD6">
        <w:rPr>
          <w:sz w:val="24"/>
          <w:szCs w:val="24"/>
        </w:rPr>
        <w:t xml:space="preserve"> -   žiaci piateho ročníka</w:t>
      </w:r>
    </w:p>
    <w:p w:rsidR="00C83607" w:rsidRPr="007D6AD6" w:rsidRDefault="00F417A8" w:rsidP="00C836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Moje prázdniny -  </w:t>
      </w:r>
      <w:r w:rsidR="00C83607" w:rsidRPr="007D6AD6">
        <w:rPr>
          <w:sz w:val="24"/>
          <w:szCs w:val="24"/>
        </w:rPr>
        <w:t>žiaci 5. – 9. ročníka</w:t>
      </w:r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proofErr w:type="spellStart"/>
      <w:r w:rsidRPr="007D6AD6">
        <w:rPr>
          <w:sz w:val="24"/>
          <w:szCs w:val="24"/>
        </w:rPr>
        <w:t>Amanda</w:t>
      </w:r>
      <w:proofErr w:type="spellEnd"/>
      <w:r w:rsidRPr="007D6AD6">
        <w:rPr>
          <w:sz w:val="24"/>
          <w:szCs w:val="24"/>
        </w:rPr>
        <w:t xml:space="preserve">  -   Konverzačné hodiny – žiaci 5.-9.roč.</w:t>
      </w:r>
    </w:p>
    <w:p w:rsidR="00520410" w:rsidRDefault="00C83607" w:rsidP="00520410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>Divadlo -   Cis</w:t>
      </w:r>
      <w:r w:rsidR="00520410">
        <w:rPr>
          <w:sz w:val="24"/>
          <w:szCs w:val="24"/>
        </w:rPr>
        <w:t>árove nové šaty – piate ročníky</w:t>
      </w:r>
    </w:p>
    <w:p w:rsidR="00C83607" w:rsidRPr="00A41AE7" w:rsidRDefault="00C83607" w:rsidP="00520410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A41AE7">
        <w:rPr>
          <w:rFonts w:ascii="Times New Roman" w:hAnsi="Times New Roman"/>
          <w:sz w:val="24"/>
          <w:szCs w:val="24"/>
        </w:rPr>
        <w:t>Nástenky AJ sa pravidelne aktualizovali</w:t>
      </w:r>
    </w:p>
    <w:p w:rsidR="00C83607" w:rsidRPr="007D6AD6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D6AD6">
        <w:rPr>
          <w:rFonts w:ascii="Times New Roman" w:hAnsi="Times New Roman"/>
          <w:sz w:val="24"/>
          <w:szCs w:val="24"/>
        </w:rPr>
        <w:t xml:space="preserve">Zvýšenú pozornosť sme venovali žiačkam, ktoré sa chystali na anglické gymnázium  - K. Steinerovej, K. </w:t>
      </w:r>
      <w:proofErr w:type="spellStart"/>
      <w:r w:rsidRPr="007D6AD6">
        <w:rPr>
          <w:rFonts w:ascii="Times New Roman" w:hAnsi="Times New Roman"/>
          <w:sz w:val="24"/>
          <w:szCs w:val="24"/>
        </w:rPr>
        <w:t>Karaffovej</w:t>
      </w:r>
      <w:proofErr w:type="spellEnd"/>
      <w:r w:rsidRPr="007D6AD6">
        <w:rPr>
          <w:rFonts w:ascii="Times New Roman" w:hAnsi="Times New Roman"/>
          <w:sz w:val="24"/>
          <w:szCs w:val="24"/>
        </w:rPr>
        <w:t xml:space="preserve"> a Z. </w:t>
      </w:r>
      <w:proofErr w:type="spellStart"/>
      <w:r w:rsidRPr="007D6AD6">
        <w:rPr>
          <w:rFonts w:ascii="Times New Roman" w:hAnsi="Times New Roman"/>
          <w:sz w:val="24"/>
          <w:szCs w:val="24"/>
        </w:rPr>
        <w:t>Nedoročíkovej</w:t>
      </w:r>
      <w:proofErr w:type="spellEnd"/>
    </w:p>
    <w:p w:rsidR="00C83607" w:rsidRPr="00682ECE" w:rsidRDefault="00C83607" w:rsidP="00682ECE">
      <w:pPr>
        <w:rPr>
          <w:b/>
          <w:sz w:val="32"/>
          <w:szCs w:val="32"/>
          <w:u w:val="single"/>
        </w:rPr>
      </w:pPr>
      <w:r w:rsidRPr="007D6AD6">
        <w:rPr>
          <w:b/>
          <w:sz w:val="32"/>
          <w:szCs w:val="32"/>
          <w:u w:val="single"/>
        </w:rPr>
        <w:t>Ruský jazyk</w:t>
      </w:r>
    </w:p>
    <w:p w:rsidR="00C83607" w:rsidRPr="007D6AD6" w:rsidRDefault="00C83607" w:rsidP="00C83607">
      <w:pPr>
        <w:rPr>
          <w:sz w:val="24"/>
          <w:szCs w:val="24"/>
        </w:rPr>
      </w:pPr>
      <w:r w:rsidRPr="007D6AD6">
        <w:rPr>
          <w:sz w:val="24"/>
          <w:szCs w:val="24"/>
        </w:rPr>
        <w:t xml:space="preserve">28. 4. </w:t>
      </w:r>
      <w:r w:rsidR="00F417A8">
        <w:rPr>
          <w:sz w:val="24"/>
          <w:szCs w:val="24"/>
        </w:rPr>
        <w:t xml:space="preserve">2016 - </w:t>
      </w:r>
      <w:r w:rsidR="0038363E">
        <w:rPr>
          <w:sz w:val="24"/>
          <w:szCs w:val="24"/>
        </w:rPr>
        <w:t xml:space="preserve"> Medzinárod</w:t>
      </w:r>
      <w:r w:rsidR="00F417A8">
        <w:rPr>
          <w:sz w:val="24"/>
          <w:szCs w:val="24"/>
        </w:rPr>
        <w:t>ná konferencia</w:t>
      </w:r>
      <w:r w:rsidRPr="007D6AD6">
        <w:rPr>
          <w:sz w:val="24"/>
          <w:szCs w:val="24"/>
        </w:rPr>
        <w:t xml:space="preserve"> cudzích jazykov v Starej Lesnej</w:t>
      </w:r>
    </w:p>
    <w:p w:rsidR="00C83607" w:rsidRPr="007D6AD6" w:rsidRDefault="00C83607" w:rsidP="00C83607">
      <w:pPr>
        <w:rPr>
          <w:sz w:val="24"/>
          <w:szCs w:val="24"/>
        </w:rPr>
      </w:pPr>
    </w:p>
    <w:p w:rsidR="00C83607" w:rsidRPr="00682ECE" w:rsidRDefault="00C83607" w:rsidP="00682ECE">
      <w:pPr>
        <w:rPr>
          <w:b/>
          <w:sz w:val="32"/>
          <w:szCs w:val="32"/>
          <w:u w:val="single"/>
        </w:rPr>
      </w:pPr>
      <w:r w:rsidRPr="007D6AD6">
        <w:rPr>
          <w:b/>
          <w:sz w:val="32"/>
          <w:szCs w:val="32"/>
          <w:u w:val="single"/>
        </w:rPr>
        <w:t>Nemecký jazyk</w:t>
      </w:r>
    </w:p>
    <w:p w:rsidR="00C83607" w:rsidRPr="007D6AD6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417A8">
        <w:rPr>
          <w:rFonts w:ascii="Times New Roman" w:hAnsi="Times New Roman"/>
          <w:b/>
          <w:sz w:val="24"/>
          <w:szCs w:val="24"/>
        </w:rPr>
        <w:t>výstava</w:t>
      </w:r>
      <w:r w:rsidRPr="007D6AD6">
        <w:rPr>
          <w:rFonts w:ascii="Times New Roman" w:hAnsi="Times New Roman"/>
          <w:sz w:val="24"/>
          <w:szCs w:val="24"/>
        </w:rPr>
        <w:t xml:space="preserve"> karpatských Nemcov v mestskej kni</w:t>
      </w:r>
      <w:r w:rsidR="00F417A8">
        <w:rPr>
          <w:rFonts w:ascii="Times New Roman" w:hAnsi="Times New Roman"/>
          <w:sz w:val="24"/>
          <w:szCs w:val="24"/>
        </w:rPr>
        <w:t>žnici vo Svite – 6. – 9. ročník</w:t>
      </w:r>
    </w:p>
    <w:p w:rsidR="00C83607" w:rsidRPr="007D6AD6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D6AD6">
        <w:rPr>
          <w:rFonts w:ascii="Times New Roman" w:hAnsi="Times New Roman"/>
          <w:sz w:val="24"/>
          <w:szCs w:val="24"/>
        </w:rPr>
        <w:t xml:space="preserve">13. 6. – </w:t>
      </w:r>
      <w:r w:rsidRPr="00F417A8">
        <w:rPr>
          <w:rFonts w:ascii="Times New Roman" w:hAnsi="Times New Roman"/>
          <w:b/>
          <w:sz w:val="24"/>
          <w:szCs w:val="24"/>
        </w:rPr>
        <w:t>exkurzia</w:t>
      </w:r>
      <w:r w:rsidRPr="007D6AD6">
        <w:rPr>
          <w:rFonts w:ascii="Times New Roman" w:hAnsi="Times New Roman"/>
          <w:sz w:val="24"/>
          <w:szCs w:val="24"/>
        </w:rPr>
        <w:t xml:space="preserve"> v čokoládovni v rakúskom meste </w:t>
      </w:r>
      <w:proofErr w:type="spellStart"/>
      <w:r w:rsidRPr="007D6AD6">
        <w:rPr>
          <w:rFonts w:ascii="Times New Roman" w:hAnsi="Times New Roman"/>
          <w:sz w:val="24"/>
          <w:szCs w:val="24"/>
        </w:rPr>
        <w:t>Kittsee</w:t>
      </w:r>
      <w:proofErr w:type="spellEnd"/>
      <w:r w:rsidRPr="007D6AD6">
        <w:rPr>
          <w:rFonts w:ascii="Times New Roman" w:hAnsi="Times New Roman"/>
          <w:sz w:val="24"/>
          <w:szCs w:val="24"/>
        </w:rPr>
        <w:t xml:space="preserve"> – 9.roč.</w:t>
      </w:r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7D6AD6">
        <w:rPr>
          <w:sz w:val="24"/>
          <w:szCs w:val="24"/>
        </w:rPr>
        <w:t>Fotografie našich žiačok a ďalších recitátorov spolu s čl</w:t>
      </w:r>
      <w:r>
        <w:rPr>
          <w:sz w:val="24"/>
          <w:szCs w:val="24"/>
        </w:rPr>
        <w:t xml:space="preserve">ánkom boli uverejnené v májovom </w:t>
      </w:r>
      <w:r w:rsidRPr="007D6AD6">
        <w:rPr>
          <w:sz w:val="24"/>
          <w:szCs w:val="24"/>
        </w:rPr>
        <w:t>čísle nemeckého časopisu KARPATENBLATT.</w:t>
      </w:r>
    </w:p>
    <w:p w:rsidR="00C83607" w:rsidRPr="007D6AD6" w:rsidRDefault="00F417A8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Prezentácia projektov</w:t>
      </w:r>
      <w:r w:rsidR="00C83607" w:rsidRPr="007D6AD6">
        <w:rPr>
          <w:rFonts w:ascii="Times New Roman" w:hAnsi="Times New Roman"/>
          <w:sz w:val="24"/>
          <w:szCs w:val="24"/>
        </w:rPr>
        <w:t xml:space="preserve"> na nástenke NJ </w:t>
      </w:r>
    </w:p>
    <w:p w:rsidR="00C83607" w:rsidRPr="007D6AD6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F417A8">
        <w:rPr>
          <w:rFonts w:ascii="Times New Roman" w:hAnsi="Times New Roman"/>
          <w:b/>
          <w:sz w:val="24"/>
          <w:szCs w:val="24"/>
        </w:rPr>
        <w:t>beseda</w:t>
      </w:r>
      <w:r w:rsidRPr="007D6AD6">
        <w:rPr>
          <w:rFonts w:ascii="Times New Roman" w:hAnsi="Times New Roman"/>
          <w:sz w:val="24"/>
          <w:szCs w:val="24"/>
        </w:rPr>
        <w:t xml:space="preserve"> so žiačkou z rakúskej školy </w:t>
      </w:r>
      <w:r>
        <w:rPr>
          <w:rFonts w:ascii="Times New Roman" w:hAnsi="Times New Roman"/>
          <w:sz w:val="24"/>
          <w:szCs w:val="24"/>
        </w:rPr>
        <w:t>N.</w:t>
      </w:r>
      <w:r w:rsidR="0038363E">
        <w:rPr>
          <w:rFonts w:ascii="Times New Roman" w:hAnsi="Times New Roman"/>
          <w:sz w:val="24"/>
          <w:szCs w:val="24"/>
        </w:rPr>
        <w:t xml:space="preserve"> </w:t>
      </w:r>
      <w:r w:rsidRPr="007D6AD6">
        <w:rPr>
          <w:rFonts w:ascii="Times New Roman" w:hAnsi="Times New Roman"/>
          <w:sz w:val="24"/>
          <w:szCs w:val="24"/>
        </w:rPr>
        <w:t>Procházkovou v 6. roční</w:t>
      </w:r>
      <w:r w:rsidR="00F417A8">
        <w:rPr>
          <w:rFonts w:ascii="Times New Roman" w:hAnsi="Times New Roman"/>
          <w:sz w:val="24"/>
          <w:szCs w:val="24"/>
        </w:rPr>
        <w:t>ku</w:t>
      </w:r>
    </w:p>
    <w:p w:rsidR="00C83607" w:rsidRDefault="00C83607" w:rsidP="00F417A8">
      <w:pPr>
        <w:ind w:left="0" w:firstLine="0"/>
        <w:rPr>
          <w:b/>
          <w:sz w:val="32"/>
          <w:szCs w:val="32"/>
          <w:u w:val="single"/>
        </w:rPr>
      </w:pPr>
    </w:p>
    <w:p w:rsidR="00C83607" w:rsidRPr="00682ECE" w:rsidRDefault="00C83607" w:rsidP="00682E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Dejepis:</w:t>
      </w:r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D6AD6">
        <w:rPr>
          <w:sz w:val="24"/>
          <w:szCs w:val="24"/>
        </w:rPr>
        <w:t xml:space="preserve">realizácia školského kola 8. ročníka Dejepisnej olympiády                                                </w:t>
      </w:r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D6AD6">
        <w:rPr>
          <w:sz w:val="24"/>
          <w:szCs w:val="24"/>
        </w:rPr>
        <w:t>účasť na okresnom kole 8. ročníka Dejepisnej olympiády</w:t>
      </w:r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D6AD6">
        <w:rPr>
          <w:sz w:val="24"/>
          <w:szCs w:val="24"/>
        </w:rPr>
        <w:t xml:space="preserve">celoslovenská súťaž Expert </w:t>
      </w:r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D6AD6">
        <w:rPr>
          <w:sz w:val="24"/>
          <w:szCs w:val="24"/>
        </w:rPr>
        <w:t>5. ročník - dejepisná exkurzia – Okresný archív Spiš. Sobota, Múzeum Spiš. Sobota</w:t>
      </w:r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D6AD6">
        <w:rPr>
          <w:sz w:val="24"/>
          <w:szCs w:val="24"/>
        </w:rPr>
        <w:t xml:space="preserve">7. ročník – dejepisná exkurzia – Bratislava – výstava </w:t>
      </w:r>
      <w:proofErr w:type="spellStart"/>
      <w:r w:rsidRPr="007D6AD6">
        <w:rPr>
          <w:sz w:val="24"/>
          <w:szCs w:val="24"/>
        </w:rPr>
        <w:t>Titanic</w:t>
      </w:r>
      <w:proofErr w:type="spellEnd"/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D6AD6">
        <w:rPr>
          <w:sz w:val="24"/>
          <w:szCs w:val="24"/>
        </w:rPr>
        <w:t>7. ročník - beseda s absolventmi BŠP vo Svite</w:t>
      </w:r>
    </w:p>
    <w:p w:rsidR="00C83607" w:rsidRPr="007D6AD6" w:rsidRDefault="00C83607" w:rsidP="00F417A8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D6AD6">
        <w:rPr>
          <w:sz w:val="24"/>
          <w:szCs w:val="24"/>
        </w:rPr>
        <w:t xml:space="preserve">7. ročník – dejepisná exkurzia Kežmarok – Kežmarský hrad, evanjelické kostoly </w:t>
      </w:r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D6AD6">
        <w:rPr>
          <w:sz w:val="24"/>
          <w:szCs w:val="24"/>
        </w:rPr>
        <w:t>9. ročník – dejepisná exkurzia – vyhladzovací tábor Osvienčim</w:t>
      </w:r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D6AD6">
        <w:rPr>
          <w:sz w:val="24"/>
          <w:szCs w:val="24"/>
        </w:rPr>
        <w:t>9. ročník – realizácia školského kola a účasť na medziokresnom kole 9. ročníka súťaže „Medzníky II. svetovej vojny“, jej úspešné súťažné družstvo sa zúčastnilo na exkurzii v Tokajíku a v Solivare</w:t>
      </w:r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D6AD6">
        <w:rPr>
          <w:sz w:val="24"/>
          <w:szCs w:val="24"/>
        </w:rPr>
        <w:t>5. - 9. ročník – poznávací zájazd do Florencie a Ríma</w:t>
      </w:r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D6AD6">
        <w:rPr>
          <w:sz w:val="24"/>
          <w:szCs w:val="24"/>
        </w:rPr>
        <w:t>účasť na kladení vencov pri výročí SNP, oslobodenia mesta Svit a ukončenia II. svetovej vojny</w:t>
      </w:r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>- úprava dejepisnej vitríny a panelu na prezentácie, príprava projektov</w:t>
      </w:r>
    </w:p>
    <w:p w:rsidR="00C83607" w:rsidRPr="007D6AD6" w:rsidRDefault="00C83607" w:rsidP="00C83607">
      <w:pPr>
        <w:spacing w:line="276" w:lineRule="auto"/>
        <w:rPr>
          <w:sz w:val="24"/>
          <w:szCs w:val="24"/>
        </w:rPr>
      </w:pPr>
      <w:r w:rsidRPr="007D6AD6">
        <w:rPr>
          <w:sz w:val="24"/>
          <w:szCs w:val="24"/>
        </w:rPr>
        <w:t>- využívanie IKT</w:t>
      </w:r>
    </w:p>
    <w:p w:rsidR="00F417A8" w:rsidRDefault="00C83607" w:rsidP="003B33DC">
      <w:pPr>
        <w:spacing w:line="276" w:lineRule="auto"/>
        <w:rPr>
          <w:sz w:val="24"/>
          <w:szCs w:val="24"/>
        </w:rPr>
      </w:pPr>
      <w:r w:rsidRPr="007D6AD6">
        <w:rPr>
          <w:b/>
          <w:sz w:val="24"/>
          <w:szCs w:val="24"/>
        </w:rPr>
        <w:t xml:space="preserve">- </w:t>
      </w:r>
      <w:r w:rsidRPr="007D6AD6">
        <w:rPr>
          <w:sz w:val="24"/>
          <w:szCs w:val="24"/>
        </w:rPr>
        <w:t>zvýšená pozornosť bola venovaná 200. výročiu narodenia Ľudovíta Štúra</w:t>
      </w:r>
    </w:p>
    <w:p w:rsidR="00682ECE" w:rsidRDefault="00682ECE" w:rsidP="003B33DC">
      <w:pPr>
        <w:spacing w:line="276" w:lineRule="auto"/>
      </w:pPr>
    </w:p>
    <w:p w:rsidR="00C83607" w:rsidRPr="00682ECE" w:rsidRDefault="00C83607" w:rsidP="00682E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Geografia: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 xml:space="preserve">-realizácia školského kola a účasť v okresnom kole Geografickej olympiády 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-geografické vychádzky a pozorovania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 xml:space="preserve">-9. ročník – </w:t>
      </w:r>
      <w:r w:rsidRPr="00F417A8">
        <w:rPr>
          <w:b/>
          <w:sz w:val="24"/>
          <w:szCs w:val="24"/>
        </w:rPr>
        <w:t>exkurzia</w:t>
      </w:r>
      <w:r w:rsidRPr="00154924">
        <w:rPr>
          <w:sz w:val="24"/>
          <w:szCs w:val="24"/>
        </w:rPr>
        <w:t xml:space="preserve"> – Prírodovedecké múzeum Bratislava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 xml:space="preserve">- príprava prezentácií v </w:t>
      </w:r>
      <w:proofErr w:type="spellStart"/>
      <w:r w:rsidRPr="00154924">
        <w:rPr>
          <w:sz w:val="24"/>
          <w:szCs w:val="24"/>
        </w:rPr>
        <w:t>Power</w:t>
      </w:r>
      <w:proofErr w:type="spellEnd"/>
      <w:r w:rsidRPr="00154924">
        <w:rPr>
          <w:sz w:val="24"/>
          <w:szCs w:val="24"/>
        </w:rPr>
        <w:t xml:space="preserve"> point-e  a ich prezentácia </w:t>
      </w:r>
      <w:r w:rsidR="00F417A8">
        <w:rPr>
          <w:sz w:val="24"/>
          <w:szCs w:val="24"/>
        </w:rPr>
        <w:t>žiakmi s použitím dataprojektora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</w:p>
    <w:p w:rsidR="00C83607" w:rsidRPr="00682ECE" w:rsidRDefault="00C83607" w:rsidP="00682E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Občianska náuka: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7. A – projekt UNICEF – Školy pre Afriku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 xml:space="preserve">7. ročník – beseda s p. primátorom mesta Svit Ing. </w:t>
      </w:r>
      <w:proofErr w:type="spellStart"/>
      <w:r w:rsidRPr="00154924">
        <w:rPr>
          <w:sz w:val="24"/>
          <w:szCs w:val="24"/>
        </w:rPr>
        <w:t>Škvarekom</w:t>
      </w:r>
      <w:proofErr w:type="spellEnd"/>
      <w:r w:rsidRPr="00154924">
        <w:rPr>
          <w:sz w:val="24"/>
          <w:szCs w:val="24"/>
        </w:rPr>
        <w:t xml:space="preserve"> spojená s prehliadkou priestorov Mestského úradu 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9. ročník – projekt UNICEF – Modrý gombík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9. ročník – realizácia  zbierky Hodina deťom pre Nadáciu pre deti Slovenska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9. ročník – charitatívna zbierka Biela pastelka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 xml:space="preserve">9. ročník – beseda s dlhoročným generálnym riaditeľom </w:t>
      </w:r>
      <w:proofErr w:type="spellStart"/>
      <w:r w:rsidRPr="00154924">
        <w:rPr>
          <w:sz w:val="24"/>
          <w:szCs w:val="24"/>
        </w:rPr>
        <w:t>Chemosvit</w:t>
      </w:r>
      <w:proofErr w:type="spellEnd"/>
      <w:r w:rsidRPr="00154924">
        <w:rPr>
          <w:sz w:val="24"/>
          <w:szCs w:val="24"/>
        </w:rPr>
        <w:t xml:space="preserve">, a. s. Svit Ing. </w:t>
      </w:r>
      <w:proofErr w:type="spellStart"/>
      <w:r w:rsidRPr="00154924">
        <w:rPr>
          <w:sz w:val="24"/>
          <w:szCs w:val="24"/>
        </w:rPr>
        <w:t>Ľachom</w:t>
      </w:r>
      <w:proofErr w:type="spellEnd"/>
      <w:r w:rsidRPr="00154924">
        <w:rPr>
          <w:sz w:val="24"/>
          <w:szCs w:val="24"/>
        </w:rPr>
        <w:t xml:space="preserve"> spojená s exkurziou v podniku</w:t>
      </w:r>
    </w:p>
    <w:p w:rsidR="00C83607" w:rsidRPr="00154924" w:rsidRDefault="00C83607" w:rsidP="00F417A8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417A8">
        <w:rPr>
          <w:sz w:val="24"/>
          <w:szCs w:val="24"/>
        </w:rPr>
        <w:t xml:space="preserve">tvorba projektov, </w:t>
      </w:r>
      <w:r w:rsidRPr="00154924">
        <w:rPr>
          <w:sz w:val="24"/>
          <w:szCs w:val="24"/>
        </w:rPr>
        <w:t>práca s tlačou, literatúrou, využívanie IKT a videofilmov</w:t>
      </w:r>
    </w:p>
    <w:p w:rsidR="00C83607" w:rsidRDefault="00C83607" w:rsidP="00C83607">
      <w:pPr>
        <w:rPr>
          <w:b/>
          <w:sz w:val="32"/>
          <w:szCs w:val="32"/>
          <w:u w:val="single"/>
        </w:rPr>
      </w:pPr>
    </w:p>
    <w:p w:rsidR="00C83607" w:rsidRPr="00682ECE" w:rsidRDefault="00C83607" w:rsidP="00682E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Etická výchova: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6. ročník - výchova k prosociálnemu správaniu (vzájomné obdarovanie sa)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 xml:space="preserve">6. – 8. ročník </w:t>
      </w:r>
      <w:r w:rsidRPr="00F417A8">
        <w:rPr>
          <w:b/>
          <w:sz w:val="24"/>
          <w:szCs w:val="24"/>
        </w:rPr>
        <w:t>– beseda</w:t>
      </w:r>
      <w:r w:rsidRPr="00154924">
        <w:rPr>
          <w:sz w:val="24"/>
          <w:szCs w:val="24"/>
        </w:rPr>
        <w:t xml:space="preserve"> – Prevencia závislostí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 xml:space="preserve">8. a 9. ročník - </w:t>
      </w:r>
      <w:r w:rsidRPr="00F417A8">
        <w:rPr>
          <w:b/>
          <w:sz w:val="24"/>
          <w:szCs w:val="24"/>
        </w:rPr>
        <w:t>beseda</w:t>
      </w:r>
      <w:r w:rsidRPr="00154924">
        <w:rPr>
          <w:sz w:val="24"/>
          <w:szCs w:val="24"/>
        </w:rPr>
        <w:t xml:space="preserve"> s psychologičkou – Výchova k manželstvu a rodičovstvu </w:t>
      </w:r>
    </w:p>
    <w:p w:rsidR="00F417A8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 xml:space="preserve">všetky ročníky – </w:t>
      </w:r>
      <w:r w:rsidRPr="00F417A8">
        <w:rPr>
          <w:b/>
          <w:sz w:val="24"/>
          <w:szCs w:val="24"/>
        </w:rPr>
        <w:t>beseda</w:t>
      </w:r>
      <w:r w:rsidRPr="00154924">
        <w:rPr>
          <w:sz w:val="24"/>
          <w:szCs w:val="24"/>
        </w:rPr>
        <w:t xml:space="preserve"> s pracovníčkou TANAP-u 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premietanie filmov – na tému autentické príbehy drogovej závislosti,  pomoc slabším a pod.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 xml:space="preserve">predaj červených stužiek (boj proti AIDS a HIV) </w:t>
      </w:r>
    </w:p>
    <w:p w:rsidR="00F417A8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 xml:space="preserve">9. ročník - beseda – Obchodovanie s „bielym mäsom“ 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 všetky ročníky – premietanie DVD na tému migrácia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</w:p>
    <w:p w:rsidR="00C83607" w:rsidRPr="00682ECE" w:rsidRDefault="00C83607" w:rsidP="00682EC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Náboženská výchova: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sv. Ján Pavol II. –  patrón šk. roku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Žakovce – Inštitút Krista Veľkňaza – exkurzia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Dotyk Kene – misijný týždeň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Ruženec s Pannou Máriou – tvorivé aktivity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Sviečka za nenarodené deti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154924">
        <w:rPr>
          <w:sz w:val="24"/>
          <w:szCs w:val="24"/>
        </w:rPr>
        <w:t>Svätomartinský</w:t>
      </w:r>
      <w:proofErr w:type="spellEnd"/>
      <w:r w:rsidRPr="00154924">
        <w:rPr>
          <w:sz w:val="24"/>
          <w:szCs w:val="24"/>
        </w:rPr>
        <w:t xml:space="preserve"> sprievod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Červené stužky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Dobrá novina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 xml:space="preserve">Biblické </w:t>
      </w:r>
      <w:proofErr w:type="spellStart"/>
      <w:r w:rsidRPr="00154924">
        <w:rPr>
          <w:sz w:val="24"/>
          <w:szCs w:val="24"/>
        </w:rPr>
        <w:t>osemsmerovky</w:t>
      </w:r>
      <w:proofErr w:type="spellEnd"/>
      <w:r w:rsidRPr="00154924">
        <w:rPr>
          <w:sz w:val="24"/>
          <w:szCs w:val="24"/>
        </w:rPr>
        <w:t xml:space="preserve"> – školské kolo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Nemyslíš – zaplatíš! – prednáška o vzťahoch a výchove k manželstvu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Biblická olympiáda – 1. miesto okresné kolo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Krížová cesta pod Tatrami – Pekná vyhliadka v Starom Smokovci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Netradičný kríž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Veľkonočné symboly – tvorivé workshopy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Súťaž – Pápežské misijné diela – 6.miesto</w:t>
      </w:r>
    </w:p>
    <w:p w:rsidR="00C83607" w:rsidRDefault="00C83607" w:rsidP="00C83607">
      <w:pPr>
        <w:rPr>
          <w:sz w:val="24"/>
          <w:szCs w:val="24"/>
        </w:rPr>
      </w:pPr>
    </w:p>
    <w:p w:rsidR="00C83607" w:rsidRDefault="00C83607" w:rsidP="00682E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Výtvarná výchova</w:t>
      </w:r>
    </w:p>
    <w:p w:rsidR="00C83607" w:rsidRPr="00154924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54924">
        <w:rPr>
          <w:rFonts w:ascii="Times New Roman" w:hAnsi="Times New Roman"/>
          <w:sz w:val="24"/>
          <w:szCs w:val="24"/>
        </w:rPr>
        <w:t>jesenná, zimná, jarná výzdoba školy</w:t>
      </w:r>
    </w:p>
    <w:p w:rsidR="00C83607" w:rsidRPr="00154924" w:rsidRDefault="00C83607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54924">
        <w:rPr>
          <w:rFonts w:ascii="Times New Roman" w:hAnsi="Times New Roman"/>
          <w:sz w:val="24"/>
          <w:szCs w:val="24"/>
        </w:rPr>
        <w:t>pra</w:t>
      </w:r>
      <w:r w:rsidR="00F417A8">
        <w:rPr>
          <w:rFonts w:ascii="Times New Roman" w:hAnsi="Times New Roman"/>
          <w:sz w:val="24"/>
          <w:szCs w:val="24"/>
        </w:rPr>
        <w:t>videlne sme obmieňali</w:t>
      </w:r>
      <w:r w:rsidRPr="00154924">
        <w:rPr>
          <w:rFonts w:ascii="Times New Roman" w:hAnsi="Times New Roman"/>
          <w:sz w:val="24"/>
          <w:szCs w:val="24"/>
        </w:rPr>
        <w:t xml:space="preserve"> výtvarné práce žiakov</w:t>
      </w:r>
    </w:p>
    <w:p w:rsidR="00C83607" w:rsidRPr="00520410" w:rsidRDefault="00045F72" w:rsidP="00C83607">
      <w:pPr>
        <w:spacing w:line="276" w:lineRule="auto"/>
        <w:rPr>
          <w:sz w:val="24"/>
          <w:szCs w:val="24"/>
          <w:u w:val="single"/>
        </w:rPr>
      </w:pPr>
      <w:r w:rsidRPr="00520410">
        <w:rPr>
          <w:sz w:val="24"/>
          <w:szCs w:val="24"/>
          <w:u w:val="single"/>
        </w:rPr>
        <w:t>výtvarné práce a súťaže</w:t>
      </w:r>
      <w:r w:rsidR="00C83607" w:rsidRPr="00520410">
        <w:rPr>
          <w:sz w:val="24"/>
          <w:szCs w:val="24"/>
          <w:u w:val="single"/>
        </w:rPr>
        <w:t>:</w:t>
      </w:r>
    </w:p>
    <w:p w:rsidR="00C83607" w:rsidRPr="00146191" w:rsidRDefault="000F463D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tvorivé dielne – ikebany (Vianoce, V</w:t>
      </w:r>
      <w:r w:rsidRPr="00146191">
        <w:rPr>
          <w:rFonts w:ascii="Times New Roman" w:hAnsi="Times New Roman"/>
          <w:sz w:val="24"/>
          <w:szCs w:val="24"/>
        </w:rPr>
        <w:t>eľká noc) – 2.a</w:t>
      </w:r>
    </w:p>
    <w:p w:rsidR="00C83607" w:rsidRPr="00146191" w:rsidRDefault="000F463D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záložky do knihy 2.A</w:t>
      </w:r>
    </w:p>
    <w:p w:rsidR="00C83607" w:rsidRPr="00146191" w:rsidRDefault="000F463D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Ľ. Štúr – </w:t>
      </w:r>
      <w:proofErr w:type="spellStart"/>
      <w:r>
        <w:rPr>
          <w:rFonts w:ascii="Times New Roman" w:hAnsi="Times New Roman"/>
          <w:sz w:val="24"/>
          <w:szCs w:val="24"/>
        </w:rPr>
        <w:t>Blažová</w:t>
      </w:r>
      <w:proofErr w:type="spellEnd"/>
      <w:r>
        <w:rPr>
          <w:rFonts w:ascii="Times New Roman" w:hAnsi="Times New Roman"/>
          <w:sz w:val="24"/>
          <w:szCs w:val="24"/>
        </w:rPr>
        <w:t xml:space="preserve">  7.A</w:t>
      </w:r>
    </w:p>
    <w:p w:rsidR="00C83607" w:rsidRPr="00146191" w:rsidRDefault="000F463D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vrabec domový - </w:t>
      </w:r>
      <w:proofErr w:type="spellStart"/>
      <w:r>
        <w:rPr>
          <w:rFonts w:ascii="Times New Roman" w:hAnsi="Times New Roman"/>
          <w:sz w:val="24"/>
          <w:szCs w:val="24"/>
        </w:rPr>
        <w:t>Kokyová</w:t>
      </w:r>
      <w:proofErr w:type="spellEnd"/>
      <w:r>
        <w:rPr>
          <w:rFonts w:ascii="Times New Roman" w:hAnsi="Times New Roman"/>
          <w:sz w:val="24"/>
          <w:szCs w:val="24"/>
        </w:rPr>
        <w:t xml:space="preserve"> N. 7.A</w:t>
      </w:r>
    </w:p>
    <w:p w:rsidR="000F463D" w:rsidRDefault="000F463D" w:rsidP="00AF0D41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vianočný pozdrav – 7.B </w:t>
      </w:r>
    </w:p>
    <w:p w:rsidR="00C83607" w:rsidRPr="000F463D" w:rsidRDefault="000F463D" w:rsidP="00AF0D41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komiks 2.A –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 w:rsidRPr="000F463D">
        <w:rPr>
          <w:rFonts w:ascii="Times New Roman" w:hAnsi="Times New Roman"/>
          <w:sz w:val="24"/>
          <w:szCs w:val="24"/>
        </w:rPr>
        <w:t>amišková</w:t>
      </w:r>
      <w:proofErr w:type="spellEnd"/>
    </w:p>
    <w:p w:rsidR="00C83607" w:rsidRPr="00146191" w:rsidRDefault="000F463D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46191">
        <w:rPr>
          <w:rFonts w:ascii="Times New Roman" w:hAnsi="Times New Roman"/>
          <w:sz w:val="24"/>
          <w:szCs w:val="24"/>
        </w:rPr>
        <w:t xml:space="preserve">čitateľský oriešok – </w:t>
      </w:r>
      <w:proofErr w:type="spellStart"/>
      <w:r w:rsidRPr="00146191">
        <w:rPr>
          <w:rFonts w:ascii="Times New Roman" w:hAnsi="Times New Roman"/>
          <w:sz w:val="24"/>
          <w:szCs w:val="24"/>
        </w:rPr>
        <w:t>li</w:t>
      </w:r>
      <w:r w:rsidR="000D2B5E">
        <w:rPr>
          <w:rFonts w:ascii="Times New Roman" w:hAnsi="Times New Roman"/>
          <w:sz w:val="24"/>
          <w:szCs w:val="24"/>
        </w:rPr>
        <w:t>terárno</w:t>
      </w:r>
      <w:proofErr w:type="spellEnd"/>
      <w:r w:rsidR="000D2B5E">
        <w:rPr>
          <w:rFonts w:ascii="Times New Roman" w:hAnsi="Times New Roman"/>
          <w:sz w:val="24"/>
          <w:szCs w:val="24"/>
        </w:rPr>
        <w:t xml:space="preserve"> – výtvarná súťaž 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146191">
        <w:rPr>
          <w:rFonts w:ascii="Times New Roman" w:hAnsi="Times New Roman"/>
          <w:sz w:val="24"/>
          <w:szCs w:val="24"/>
        </w:rPr>
        <w:t>arčišovs</w:t>
      </w:r>
      <w:r>
        <w:rPr>
          <w:rFonts w:ascii="Times New Roman" w:hAnsi="Times New Roman"/>
          <w:sz w:val="24"/>
          <w:szCs w:val="24"/>
        </w:rPr>
        <w:t>ká</w:t>
      </w:r>
      <w:proofErr w:type="spellEnd"/>
      <w:r>
        <w:rPr>
          <w:rFonts w:ascii="Times New Roman" w:hAnsi="Times New Roman"/>
          <w:sz w:val="24"/>
          <w:szCs w:val="24"/>
        </w:rPr>
        <w:t>, K</w:t>
      </w:r>
      <w:r w:rsidRPr="00146191">
        <w:rPr>
          <w:rFonts w:ascii="Times New Roman" w:hAnsi="Times New Roman"/>
          <w:sz w:val="24"/>
          <w:szCs w:val="24"/>
        </w:rPr>
        <w:t>oky</w:t>
      </w:r>
      <w:r w:rsidR="000D2B5E">
        <w:rPr>
          <w:rFonts w:ascii="Times New Roman" w:hAnsi="Times New Roman"/>
          <w:sz w:val="24"/>
          <w:szCs w:val="24"/>
        </w:rPr>
        <w:t xml:space="preserve"> – 2.A</w:t>
      </w:r>
    </w:p>
    <w:p w:rsidR="00C83607" w:rsidRPr="00146191" w:rsidRDefault="000F463D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proofErr w:type="spellStart"/>
      <w:r w:rsidRPr="00146191">
        <w:rPr>
          <w:rFonts w:ascii="Times New Roman" w:hAnsi="Times New Roman"/>
          <w:sz w:val="24"/>
          <w:szCs w:val="24"/>
        </w:rPr>
        <w:t>ekoposter</w:t>
      </w:r>
      <w:proofErr w:type="spellEnd"/>
    </w:p>
    <w:p w:rsidR="00C83607" w:rsidRPr="00146191" w:rsidRDefault="000F463D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proofErr w:type="spellStart"/>
      <w:r w:rsidRPr="00146191">
        <w:rPr>
          <w:rFonts w:ascii="Times New Roman" w:hAnsi="Times New Roman"/>
          <w:sz w:val="24"/>
          <w:szCs w:val="24"/>
        </w:rPr>
        <w:t>ochranárik</w:t>
      </w:r>
      <w:proofErr w:type="spellEnd"/>
    </w:p>
    <w:p w:rsidR="00C83607" w:rsidRPr="00146191" w:rsidRDefault="000F463D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46191">
        <w:rPr>
          <w:rFonts w:ascii="Times New Roman" w:hAnsi="Times New Roman"/>
          <w:sz w:val="24"/>
          <w:szCs w:val="24"/>
        </w:rPr>
        <w:t>vesmír očami detí</w:t>
      </w:r>
    </w:p>
    <w:p w:rsidR="00C83607" w:rsidRPr="00146191" w:rsidRDefault="000D2B5E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 w:rsidR="000F463D" w:rsidRPr="00146191">
        <w:rPr>
          <w:rFonts w:ascii="Times New Roman" w:hAnsi="Times New Roman"/>
          <w:sz w:val="24"/>
          <w:szCs w:val="24"/>
        </w:rPr>
        <w:t>ostelničákov</w:t>
      </w:r>
      <w:proofErr w:type="spellEnd"/>
      <w:r w:rsidR="000F463D" w:rsidRPr="00146191">
        <w:rPr>
          <w:rFonts w:ascii="Times New Roman" w:hAnsi="Times New Roman"/>
          <w:sz w:val="24"/>
          <w:szCs w:val="24"/>
        </w:rPr>
        <w:t xml:space="preserve"> ornament</w:t>
      </w:r>
    </w:p>
    <w:p w:rsidR="00C83607" w:rsidRPr="00146191" w:rsidRDefault="000F463D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46191">
        <w:rPr>
          <w:rFonts w:ascii="Times New Roman" w:hAnsi="Times New Roman"/>
          <w:sz w:val="24"/>
          <w:szCs w:val="24"/>
        </w:rPr>
        <w:t>hasiči budúcnosti</w:t>
      </w:r>
    </w:p>
    <w:p w:rsidR="00C83607" w:rsidRPr="00146191" w:rsidRDefault="000F463D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46191">
        <w:rPr>
          <w:rFonts w:ascii="Times New Roman" w:hAnsi="Times New Roman"/>
          <w:sz w:val="24"/>
          <w:szCs w:val="24"/>
        </w:rPr>
        <w:t>rómska paleta</w:t>
      </w:r>
    </w:p>
    <w:p w:rsidR="00C83607" w:rsidRPr="00146191" w:rsidRDefault="000F463D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46191">
        <w:rPr>
          <w:rFonts w:ascii="Times New Roman" w:hAnsi="Times New Roman"/>
          <w:sz w:val="24"/>
          <w:szCs w:val="24"/>
        </w:rPr>
        <w:t>podtatranská fotografia</w:t>
      </w:r>
    </w:p>
    <w:p w:rsidR="00C83607" w:rsidRPr="00146191" w:rsidRDefault="000F463D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46191">
        <w:rPr>
          <w:rFonts w:ascii="Times New Roman" w:hAnsi="Times New Roman"/>
          <w:sz w:val="24"/>
          <w:szCs w:val="24"/>
        </w:rPr>
        <w:t xml:space="preserve">jesenné </w:t>
      </w:r>
      <w:proofErr w:type="spellStart"/>
      <w:r w:rsidRPr="00146191">
        <w:rPr>
          <w:rFonts w:ascii="Times New Roman" w:hAnsi="Times New Roman"/>
          <w:sz w:val="24"/>
          <w:szCs w:val="24"/>
        </w:rPr>
        <w:t>fotohranie</w:t>
      </w:r>
      <w:proofErr w:type="spellEnd"/>
    </w:p>
    <w:p w:rsidR="00C83607" w:rsidRPr="00146191" w:rsidRDefault="000F463D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146191">
        <w:rPr>
          <w:rFonts w:ascii="Times New Roman" w:hAnsi="Times New Roman"/>
          <w:sz w:val="24"/>
          <w:szCs w:val="24"/>
        </w:rPr>
        <w:lastRenderedPageBreak/>
        <w:t>pohľadnica prírody</w:t>
      </w:r>
    </w:p>
    <w:p w:rsidR="00C83607" w:rsidRDefault="00C83607" w:rsidP="00C83607">
      <w:pPr>
        <w:rPr>
          <w:sz w:val="24"/>
          <w:szCs w:val="24"/>
        </w:rPr>
      </w:pPr>
    </w:p>
    <w:p w:rsidR="00C83607" w:rsidRPr="00682ECE" w:rsidRDefault="00C83607" w:rsidP="00682ECE">
      <w:pPr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32"/>
          <w:szCs w:val="32"/>
          <w:u w:val="single"/>
        </w:rPr>
        <w:t>Technika</w:t>
      </w:r>
    </w:p>
    <w:p w:rsidR="00C83607" w:rsidRPr="00154924" w:rsidRDefault="000D2B5E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54924">
        <w:rPr>
          <w:rFonts w:ascii="Times New Roman" w:hAnsi="Times New Roman"/>
          <w:sz w:val="24"/>
          <w:szCs w:val="24"/>
        </w:rPr>
        <w:t>ni vedy a techniky</w:t>
      </w:r>
    </w:p>
    <w:p w:rsidR="00C83607" w:rsidRPr="00154924" w:rsidRDefault="000D2B5E" w:rsidP="00C83607">
      <w:pPr>
        <w:pStyle w:val="Odsekzoznamu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elektráreň M</w:t>
      </w:r>
      <w:r w:rsidRPr="00154924">
        <w:rPr>
          <w:rFonts w:ascii="Times New Roman" w:hAnsi="Times New Roman"/>
          <w:sz w:val="24"/>
          <w:szCs w:val="24"/>
        </w:rPr>
        <w:t xml:space="preserve">ochovce </w:t>
      </w:r>
      <w:r w:rsidR="00C83607" w:rsidRPr="00154924">
        <w:rPr>
          <w:rFonts w:ascii="Times New Roman" w:hAnsi="Times New Roman"/>
          <w:sz w:val="24"/>
          <w:szCs w:val="24"/>
        </w:rPr>
        <w:t xml:space="preserve">– </w:t>
      </w:r>
      <w:r w:rsidR="00C83607" w:rsidRPr="00045F72">
        <w:rPr>
          <w:rFonts w:ascii="Times New Roman" w:hAnsi="Times New Roman"/>
          <w:b/>
          <w:sz w:val="24"/>
          <w:szCs w:val="24"/>
        </w:rPr>
        <w:t>exkurzia</w:t>
      </w:r>
    </w:p>
    <w:p w:rsidR="00C83607" w:rsidRDefault="00C83607" w:rsidP="00C83607">
      <w:pPr>
        <w:rPr>
          <w:sz w:val="24"/>
          <w:szCs w:val="24"/>
          <w:u w:val="single"/>
        </w:rPr>
      </w:pPr>
    </w:p>
    <w:p w:rsidR="00C83607" w:rsidRDefault="00C83607" w:rsidP="0014619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Práca žiakov v ŠKD</w:t>
      </w:r>
    </w:p>
    <w:p w:rsidR="00C83607" w:rsidRDefault="00C83607" w:rsidP="00C8360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83607" w:rsidRDefault="00C83607" w:rsidP="00C83607">
      <w:pPr>
        <w:pStyle w:val="Standard"/>
        <w:spacing w:line="360" w:lineRule="auto"/>
        <w:jc w:val="both"/>
      </w:pPr>
      <w:r>
        <w:rPr>
          <w:rFonts w:eastAsia="Times New Roman" w:cs="Times New Roman"/>
          <w:b/>
        </w:rPr>
        <w:t>Celoklubové akcie boli</w:t>
      </w:r>
      <w:r>
        <w:rPr>
          <w:rFonts w:eastAsia="Times New Roman" w:cs="Times New Roman"/>
        </w:rPr>
        <w:t>: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ETM- Európsky týždeň mobility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 xml:space="preserve">Peter </w:t>
      </w:r>
      <w:proofErr w:type="spellStart"/>
      <w:r>
        <w:rPr>
          <w:rFonts w:cs="Times New Roman"/>
        </w:rPr>
        <w:t>Sagan</w:t>
      </w:r>
      <w:proofErr w:type="spellEnd"/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Týždeň zdravej výživy</w:t>
      </w:r>
    </w:p>
    <w:p w:rsidR="00C83607" w:rsidRDefault="00C83607" w:rsidP="000F463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Šarkaniáda</w:t>
      </w:r>
      <w:proofErr w:type="spellEnd"/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Medzinárodný deň nenakupovania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Mikuláš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List Ježiškovi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Medzinárodný deň komplimentov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Snehuliakovo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Valentínkovo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Karneval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 xml:space="preserve">Marec mesiac knihy- Knižný </w:t>
      </w:r>
      <w:proofErr w:type="spellStart"/>
      <w:r>
        <w:rPr>
          <w:rFonts w:cs="Times New Roman"/>
        </w:rPr>
        <w:t>komix</w:t>
      </w:r>
      <w:proofErr w:type="spellEnd"/>
      <w:r>
        <w:rPr>
          <w:rFonts w:cs="Times New Roman"/>
        </w:rPr>
        <w:t xml:space="preserve">  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Čitateľský maratón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Predveľkonočná návšteva v CVČ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Jarno- veľkonočné tvorivé dielničky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Svetový deň zdravia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Rozprávka pod indiánskym mesiacom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Deň matiek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Tanečná horúčka</w:t>
      </w:r>
    </w:p>
    <w:p w:rsidR="00C83607" w:rsidRDefault="00C83607" w:rsidP="000F463D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Land</w:t>
      </w:r>
      <w:proofErr w:type="spellEnd"/>
      <w:r>
        <w:rPr>
          <w:rFonts w:cs="Times New Roman"/>
        </w:rPr>
        <w:t xml:space="preserve"> Art- Tatry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Deň Zeme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Bezpečne na ceste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Tvorivé dielne v CVČ</w:t>
      </w:r>
    </w:p>
    <w:p w:rsidR="00C83607" w:rsidRDefault="00C83607" w:rsidP="000F463D">
      <w:pPr>
        <w:pStyle w:val="Standard"/>
        <w:rPr>
          <w:rFonts w:cs="Times New Roman"/>
        </w:rPr>
      </w:pPr>
      <w:r>
        <w:rPr>
          <w:rFonts w:cs="Times New Roman"/>
        </w:rPr>
        <w:t>MDD</w:t>
      </w:r>
    </w:p>
    <w:p w:rsidR="00C83607" w:rsidRDefault="00C83607" w:rsidP="00C8360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607" w:rsidRDefault="00C83607" w:rsidP="00C83607">
      <w:pPr>
        <w:pStyle w:val="Standard"/>
        <w:spacing w:line="360" w:lineRule="auto"/>
      </w:pPr>
      <w:r>
        <w:rPr>
          <w:rFonts w:eastAsia="Times New Roman" w:cs="Times New Roman"/>
          <w:b/>
        </w:rPr>
        <w:t>V spolupráci s MZ I. stupňa boli deti zapojené do týchto akcií:</w:t>
      </w:r>
    </w:p>
    <w:p w:rsidR="00C83607" w:rsidRDefault="00C83607" w:rsidP="000D2B5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Snehuliakovo</w:t>
      </w:r>
    </w:p>
    <w:p w:rsidR="00C83607" w:rsidRDefault="00C83607" w:rsidP="000D2B5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Vianočná burza- darčeky</w:t>
      </w:r>
    </w:p>
    <w:p w:rsidR="00C83607" w:rsidRDefault="00C83607" w:rsidP="000D2B5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Darčeky k zápisu do 1. roč.</w:t>
      </w:r>
    </w:p>
    <w:p w:rsidR="00C83607" w:rsidRDefault="00C83607" w:rsidP="000D2B5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Deti ŠKD zabezpečujú celoročnú výzdobu priestorov ŠKD </w:t>
      </w:r>
      <w:r w:rsidR="00045F72">
        <w:rPr>
          <w:rFonts w:eastAsia="Times New Roman" w:cs="Times New Roman"/>
        </w:rPr>
        <w:t>a</w:t>
      </w:r>
      <w:r>
        <w:rPr>
          <w:rFonts w:eastAsia="Times New Roman" w:cs="Times New Roman"/>
        </w:rPr>
        <w:t> nástenky v jedálni.</w:t>
      </w:r>
    </w:p>
    <w:p w:rsidR="00146191" w:rsidRDefault="00146191" w:rsidP="00C83607">
      <w:pPr>
        <w:pStyle w:val="Standard"/>
        <w:spacing w:line="360" w:lineRule="auto"/>
        <w:jc w:val="both"/>
        <w:rPr>
          <w:rFonts w:eastAsia="Times New Roman" w:cs="Times New Roman"/>
        </w:rPr>
      </w:pPr>
    </w:p>
    <w:p w:rsidR="00C83607" w:rsidRPr="0085374D" w:rsidRDefault="00C83607" w:rsidP="00C83607">
      <w:pPr>
        <w:rPr>
          <w:b/>
          <w:sz w:val="28"/>
          <w:szCs w:val="28"/>
          <w:u w:val="single"/>
        </w:rPr>
      </w:pPr>
      <w:r w:rsidRPr="0085374D">
        <w:rPr>
          <w:b/>
          <w:sz w:val="28"/>
          <w:szCs w:val="28"/>
          <w:u w:val="single"/>
        </w:rPr>
        <w:t>Prevencia závislostí</w:t>
      </w:r>
    </w:p>
    <w:p w:rsidR="00C83607" w:rsidRDefault="00C83607" w:rsidP="00C83607">
      <w:pPr>
        <w:rPr>
          <w:b/>
          <w:sz w:val="24"/>
          <w:szCs w:val="24"/>
          <w:u w:val="single"/>
        </w:rPr>
      </w:pPr>
    </w:p>
    <w:p w:rsidR="00C83607" w:rsidRPr="00154924" w:rsidRDefault="00C83607" w:rsidP="00C83607">
      <w:pPr>
        <w:spacing w:line="276" w:lineRule="auto"/>
        <w:ind w:firstLine="0"/>
        <w:rPr>
          <w:sz w:val="24"/>
          <w:szCs w:val="24"/>
        </w:rPr>
      </w:pPr>
      <w:r w:rsidRPr="00154924">
        <w:rPr>
          <w:sz w:val="24"/>
          <w:szCs w:val="24"/>
        </w:rPr>
        <w:t xml:space="preserve">Počas celého </w:t>
      </w:r>
      <w:proofErr w:type="spellStart"/>
      <w:r w:rsidRPr="00154924">
        <w:rPr>
          <w:sz w:val="24"/>
          <w:szCs w:val="24"/>
        </w:rPr>
        <w:t>škol</w:t>
      </w:r>
      <w:proofErr w:type="spellEnd"/>
      <w:r w:rsidRPr="00154924">
        <w:rPr>
          <w:sz w:val="24"/>
          <w:szCs w:val="24"/>
        </w:rPr>
        <w:t>. roka sme sa venovali propagácia zdravého spôsobu života na témy:</w:t>
      </w:r>
    </w:p>
    <w:p w:rsidR="00C83607" w:rsidRPr="00154924" w:rsidRDefault="00146191" w:rsidP="00146191">
      <w:pPr>
        <w:suppressAutoHyphens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C83607" w:rsidRPr="00154924">
        <w:rPr>
          <w:sz w:val="24"/>
          <w:szCs w:val="24"/>
        </w:rPr>
        <w:t>Miluj život nie drogy, história drog</w:t>
      </w:r>
    </w:p>
    <w:p w:rsidR="00C83607" w:rsidRPr="00154924" w:rsidRDefault="00146191" w:rsidP="00146191">
      <w:pPr>
        <w:suppressAutoHyphens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C83607" w:rsidRPr="00154924">
        <w:rPr>
          <w:sz w:val="24"/>
          <w:szCs w:val="24"/>
        </w:rPr>
        <w:t>Európsky týždeň boja proti drogám</w:t>
      </w:r>
    </w:p>
    <w:p w:rsidR="00C83607" w:rsidRPr="00154924" w:rsidRDefault="00146191" w:rsidP="00146191">
      <w:pPr>
        <w:suppressAutoHyphens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</w:t>
      </w:r>
      <w:r w:rsidR="00C83607" w:rsidRPr="00154924">
        <w:rPr>
          <w:sz w:val="24"/>
          <w:szCs w:val="24"/>
        </w:rPr>
        <w:t>Svetový deň zdravia</w:t>
      </w:r>
    </w:p>
    <w:p w:rsidR="00C83607" w:rsidRPr="00154924" w:rsidRDefault="00146191" w:rsidP="00146191">
      <w:pPr>
        <w:suppressAutoHyphens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C83607" w:rsidRPr="00154924">
        <w:rPr>
          <w:sz w:val="24"/>
          <w:szCs w:val="24"/>
        </w:rPr>
        <w:t>Svetový deň bez tabaku</w:t>
      </w:r>
    </w:p>
    <w:p w:rsidR="00C83607" w:rsidRPr="00154924" w:rsidRDefault="00146191" w:rsidP="00146191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045F72">
        <w:rPr>
          <w:sz w:val="24"/>
          <w:szCs w:val="24"/>
        </w:rPr>
        <w:t>Medzinárodný deň boja proti</w:t>
      </w:r>
      <w:r w:rsidR="00C83607" w:rsidRPr="00154924">
        <w:rPr>
          <w:sz w:val="24"/>
          <w:szCs w:val="24"/>
        </w:rPr>
        <w:t>drogovej závislosti a nedovolenému obchodovaniu</w:t>
      </w:r>
    </w:p>
    <w:p w:rsidR="00C83607" w:rsidRPr="00154924" w:rsidRDefault="00C83607" w:rsidP="00C83607">
      <w:pPr>
        <w:suppressAutoHyphens/>
        <w:spacing w:line="276" w:lineRule="auto"/>
        <w:ind w:left="360" w:firstLine="0"/>
        <w:rPr>
          <w:sz w:val="24"/>
          <w:szCs w:val="24"/>
        </w:rPr>
      </w:pPr>
      <w:r w:rsidRPr="00154924">
        <w:rPr>
          <w:sz w:val="24"/>
          <w:szCs w:val="24"/>
        </w:rPr>
        <w:t xml:space="preserve">K problematike „Obchodovania s ľuďmi „ každoročne pozývame na besedu PhDr. Milana </w:t>
      </w:r>
      <w:proofErr w:type="spellStart"/>
      <w:r w:rsidRPr="00154924">
        <w:rPr>
          <w:sz w:val="24"/>
          <w:szCs w:val="24"/>
        </w:rPr>
        <w:t>Antaša</w:t>
      </w:r>
      <w:proofErr w:type="spellEnd"/>
      <w:r w:rsidRPr="00154924">
        <w:rPr>
          <w:sz w:val="24"/>
          <w:szCs w:val="24"/>
        </w:rPr>
        <w:t>, ktorý na základe filmu s výpoveďami ľudí zainteresovaných do tejto nelegálnej činnosti, približuje problematiku žiakom 9.</w:t>
      </w:r>
      <w:r>
        <w:rPr>
          <w:sz w:val="24"/>
          <w:szCs w:val="24"/>
        </w:rPr>
        <w:t xml:space="preserve"> </w:t>
      </w:r>
      <w:r w:rsidRPr="00154924">
        <w:rPr>
          <w:sz w:val="24"/>
          <w:szCs w:val="24"/>
        </w:rPr>
        <w:t>ročníka. Upozorňuje na nevyhnutnosť opatrnosti pri cestovaní do zahraničia a dôvere k neznámym.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ab/>
        <w:t>Každoročne sa naša zapája do projektu „Červené stužky“</w:t>
      </w:r>
    </w:p>
    <w:p w:rsidR="00C83607" w:rsidRPr="00154924" w:rsidRDefault="00C83607" w:rsidP="00C83607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do projektu sa zapojilo veľké množstvo žiakov a pedagógov nosením červenej stužky</w:t>
      </w:r>
    </w:p>
    <w:p w:rsidR="00C83607" w:rsidRPr="00154924" w:rsidRDefault="00C83607" w:rsidP="00C83607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zvýšila sa informovanosť o problematike</w:t>
      </w:r>
    </w:p>
    <w:p w:rsidR="00C83607" w:rsidRPr="00154924" w:rsidRDefault="00C83607" w:rsidP="00C83607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rozvíja sa emocionálnu a kognitívnu stránku žiakov</w:t>
      </w:r>
    </w:p>
    <w:p w:rsidR="00C83607" w:rsidRPr="00154924" w:rsidRDefault="00C83607" w:rsidP="00C83607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pripravili sme rozhlasovú reláciu na danú tému - AIDS</w:t>
      </w:r>
    </w:p>
    <w:p w:rsidR="00C83607" w:rsidRPr="00154924" w:rsidRDefault="00C83607" w:rsidP="00C83607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 xml:space="preserve">študenti aktívne a so záujmom prijímali informácie o danej problematike </w:t>
      </w:r>
    </w:p>
    <w:p w:rsidR="00C83607" w:rsidRPr="00154924" w:rsidRDefault="00C83607" w:rsidP="00C83607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 xml:space="preserve">uplatnili sa </w:t>
      </w:r>
      <w:proofErr w:type="spellStart"/>
      <w:r w:rsidRPr="00154924">
        <w:rPr>
          <w:sz w:val="24"/>
          <w:szCs w:val="24"/>
        </w:rPr>
        <w:t>medzipredmetové</w:t>
      </w:r>
      <w:proofErr w:type="spellEnd"/>
      <w:r w:rsidRPr="00154924">
        <w:rPr>
          <w:sz w:val="24"/>
          <w:szCs w:val="24"/>
        </w:rPr>
        <w:t xml:space="preserve"> vzťahy</w:t>
      </w:r>
    </w:p>
    <w:p w:rsidR="00C83607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Projekt sa podarilo fotograficky zaznamenávať, výsledné fo</w:t>
      </w:r>
      <w:r>
        <w:rPr>
          <w:sz w:val="24"/>
          <w:szCs w:val="24"/>
        </w:rPr>
        <w:t>tografie a záverečnú správu sme</w:t>
      </w:r>
    </w:p>
    <w:p w:rsidR="00C83607" w:rsidRPr="00154924" w:rsidRDefault="00C83607" w:rsidP="00C83607">
      <w:pPr>
        <w:spacing w:line="276" w:lineRule="auto"/>
        <w:rPr>
          <w:sz w:val="24"/>
          <w:szCs w:val="24"/>
        </w:rPr>
      </w:pPr>
      <w:r w:rsidRPr="00154924">
        <w:rPr>
          <w:sz w:val="24"/>
          <w:szCs w:val="24"/>
        </w:rPr>
        <w:t>zaslali organizátorovi projektu</w:t>
      </w:r>
      <w:r>
        <w:rPr>
          <w:sz w:val="24"/>
          <w:szCs w:val="24"/>
        </w:rPr>
        <w:t>.</w:t>
      </w:r>
    </w:p>
    <w:p w:rsidR="006F1E36" w:rsidRPr="00144422" w:rsidRDefault="006F1E36" w:rsidP="000D3F4A">
      <w:pPr>
        <w:ind w:left="0" w:firstLine="0"/>
        <w:rPr>
          <w:sz w:val="24"/>
          <w:szCs w:val="24"/>
        </w:rPr>
      </w:pPr>
      <w:r w:rsidRPr="00144422">
        <w:rPr>
          <w:sz w:val="24"/>
          <w:szCs w:val="24"/>
        </w:rPr>
        <w:t xml:space="preserve">   </w:t>
      </w:r>
    </w:p>
    <w:p w:rsidR="006F1E36" w:rsidRPr="00144422" w:rsidRDefault="006F1E36" w:rsidP="00A53AD8">
      <w:pPr>
        <w:ind w:left="0" w:firstLine="0"/>
        <w:rPr>
          <w:sz w:val="24"/>
          <w:szCs w:val="24"/>
        </w:rPr>
      </w:pPr>
    </w:p>
    <w:p w:rsidR="006F1E36" w:rsidRPr="00A946DC" w:rsidRDefault="00317A65" w:rsidP="007270B3">
      <w:pPr>
        <w:tabs>
          <w:tab w:val="left" w:pos="4678"/>
          <w:tab w:val="right" w:pos="7230"/>
        </w:tabs>
        <w:jc w:val="both"/>
        <w:rPr>
          <w:b/>
          <w:sz w:val="24"/>
          <w:szCs w:val="24"/>
          <w:u w:val="single"/>
        </w:rPr>
      </w:pPr>
      <w:r w:rsidRPr="0054636A">
        <w:rPr>
          <w:b/>
          <w:sz w:val="32"/>
          <w:szCs w:val="32"/>
          <w:u w:val="single"/>
        </w:rPr>
        <w:t>13</w:t>
      </w:r>
      <w:r w:rsidR="006F1E36" w:rsidRPr="00A946DC">
        <w:rPr>
          <w:b/>
          <w:sz w:val="24"/>
          <w:szCs w:val="24"/>
          <w:u w:val="single"/>
        </w:rPr>
        <w:t xml:space="preserve">. </w:t>
      </w:r>
      <w:proofErr w:type="spellStart"/>
      <w:r w:rsidR="006F1E36" w:rsidRPr="00A946DC">
        <w:rPr>
          <w:b/>
          <w:sz w:val="24"/>
          <w:szCs w:val="24"/>
          <w:u w:val="single"/>
        </w:rPr>
        <w:t>Zapojenosť</w:t>
      </w:r>
      <w:proofErr w:type="spellEnd"/>
      <w:r w:rsidR="006F1E36" w:rsidRPr="00A946DC">
        <w:rPr>
          <w:b/>
          <w:sz w:val="24"/>
          <w:szCs w:val="24"/>
          <w:u w:val="single"/>
        </w:rPr>
        <w:t xml:space="preserve"> školy do projektov</w:t>
      </w:r>
    </w:p>
    <w:p w:rsidR="006F1E36" w:rsidRPr="007F5252" w:rsidRDefault="006F1E36" w:rsidP="007270B3">
      <w:pPr>
        <w:tabs>
          <w:tab w:val="left" w:pos="4678"/>
          <w:tab w:val="right" w:pos="7230"/>
        </w:tabs>
        <w:jc w:val="both"/>
        <w:rPr>
          <w:b/>
          <w:sz w:val="32"/>
          <w:szCs w:val="32"/>
          <w:u w:val="single"/>
        </w:rPr>
      </w:pPr>
    </w:p>
    <w:p w:rsidR="006F1E36" w:rsidRPr="00FA78C7" w:rsidRDefault="006F1E36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r w:rsidRPr="00FA78C7">
        <w:rPr>
          <w:rFonts w:ascii="Times New Roman" w:hAnsi="Times New Roman"/>
          <w:sz w:val="24"/>
          <w:szCs w:val="24"/>
        </w:rPr>
        <w:t>Rozvoj informatizácie regionálneho školstva  (INFOVEK)</w:t>
      </w:r>
      <w:r w:rsidRPr="00FA78C7">
        <w:rPr>
          <w:rFonts w:ascii="Times New Roman" w:hAnsi="Times New Roman"/>
          <w:sz w:val="24"/>
          <w:szCs w:val="24"/>
        </w:rPr>
        <w:tab/>
      </w:r>
    </w:p>
    <w:p w:rsidR="006F1E36" w:rsidRPr="00FA78C7" w:rsidRDefault="006F1E36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r w:rsidRPr="00FA78C7">
        <w:rPr>
          <w:rFonts w:ascii="Times New Roman" w:hAnsi="Times New Roman"/>
          <w:sz w:val="24"/>
          <w:szCs w:val="24"/>
        </w:rPr>
        <w:t>Elektronizácia vzdelávacieho systému regionálneho školstva</w:t>
      </w:r>
    </w:p>
    <w:p w:rsidR="006F1E36" w:rsidRPr="00FA78C7" w:rsidRDefault="006F1E36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r w:rsidRPr="00FA78C7">
        <w:rPr>
          <w:rFonts w:ascii="Times New Roman" w:hAnsi="Times New Roman"/>
          <w:sz w:val="24"/>
          <w:szCs w:val="24"/>
        </w:rPr>
        <w:t>Škola spolupracujúca s UNICEF - "Školy pre Afriku" a program  "Týždeň modrého gombíka"</w:t>
      </w:r>
    </w:p>
    <w:p w:rsidR="006F1E36" w:rsidRPr="00FA78C7" w:rsidRDefault="006F1E36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r w:rsidRPr="00FA78C7">
        <w:rPr>
          <w:rFonts w:ascii="Times New Roman" w:hAnsi="Times New Roman"/>
          <w:sz w:val="24"/>
          <w:szCs w:val="24"/>
        </w:rPr>
        <w:t xml:space="preserve">Hodina deťom – charitatívny projekt </w:t>
      </w:r>
    </w:p>
    <w:p w:rsidR="006F1E36" w:rsidRPr="00FA78C7" w:rsidRDefault="006F1E36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r w:rsidRPr="00FA78C7">
        <w:rPr>
          <w:rFonts w:ascii="Times New Roman" w:hAnsi="Times New Roman"/>
          <w:sz w:val="24"/>
          <w:szCs w:val="24"/>
        </w:rPr>
        <w:t>Biela pastelka – charitatívny projekt</w:t>
      </w:r>
    </w:p>
    <w:p w:rsidR="006F1E36" w:rsidRDefault="006F1E36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r w:rsidRPr="00FA78C7">
        <w:rPr>
          <w:rFonts w:ascii="Times New Roman" w:hAnsi="Times New Roman"/>
          <w:sz w:val="24"/>
          <w:szCs w:val="24"/>
        </w:rPr>
        <w:t>Červené stužky -  charitatívny projekt</w:t>
      </w:r>
    </w:p>
    <w:p w:rsidR="00895A42" w:rsidRPr="00FA78C7" w:rsidRDefault="00895A42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Čitateľský oriešok – dlhodobá čitateľská súťaž</w:t>
      </w:r>
    </w:p>
    <w:p w:rsidR="006F1E36" w:rsidRPr="00FA78C7" w:rsidRDefault="006F1E36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r w:rsidRPr="00FA78C7">
        <w:rPr>
          <w:rFonts w:ascii="Times New Roman" w:hAnsi="Times New Roman"/>
          <w:sz w:val="24"/>
          <w:szCs w:val="24"/>
        </w:rPr>
        <w:t xml:space="preserve">e- </w:t>
      </w:r>
      <w:proofErr w:type="spellStart"/>
      <w:r w:rsidRPr="00FA78C7">
        <w:rPr>
          <w:rFonts w:ascii="Times New Roman" w:hAnsi="Times New Roman"/>
          <w:sz w:val="24"/>
          <w:szCs w:val="24"/>
        </w:rPr>
        <w:t>Twinning</w:t>
      </w:r>
      <w:proofErr w:type="spellEnd"/>
      <w:r w:rsidRPr="00FA78C7">
        <w:rPr>
          <w:rFonts w:ascii="Times New Roman" w:hAnsi="Times New Roman"/>
          <w:sz w:val="24"/>
          <w:szCs w:val="24"/>
        </w:rPr>
        <w:t xml:space="preserve"> – projekt zameraný na rozvoj jazykových schopností</w:t>
      </w:r>
    </w:p>
    <w:p w:rsidR="006F1E36" w:rsidRPr="00FA78C7" w:rsidRDefault="006F1E36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8C7">
        <w:rPr>
          <w:rFonts w:ascii="Times New Roman" w:hAnsi="Times New Roman"/>
          <w:sz w:val="24"/>
          <w:szCs w:val="24"/>
        </w:rPr>
        <w:t>Recyklohry</w:t>
      </w:r>
      <w:proofErr w:type="spellEnd"/>
      <w:r w:rsidRPr="00FA78C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A78C7">
        <w:rPr>
          <w:rFonts w:ascii="Times New Roman" w:hAnsi="Times New Roman"/>
          <w:sz w:val="24"/>
          <w:szCs w:val="24"/>
        </w:rPr>
        <w:t>enviroprojekt</w:t>
      </w:r>
      <w:proofErr w:type="spellEnd"/>
      <w:r w:rsidRPr="00FA78C7">
        <w:rPr>
          <w:rFonts w:ascii="Times New Roman" w:hAnsi="Times New Roman"/>
          <w:sz w:val="24"/>
          <w:szCs w:val="24"/>
        </w:rPr>
        <w:t xml:space="preserve">, zber </w:t>
      </w:r>
      <w:proofErr w:type="spellStart"/>
      <w:r w:rsidRPr="00FA78C7">
        <w:rPr>
          <w:rFonts w:ascii="Times New Roman" w:hAnsi="Times New Roman"/>
          <w:sz w:val="24"/>
          <w:szCs w:val="24"/>
        </w:rPr>
        <w:t>elektroodpadu</w:t>
      </w:r>
      <w:proofErr w:type="spellEnd"/>
    </w:p>
    <w:p w:rsidR="006F1E36" w:rsidRPr="00FA78C7" w:rsidRDefault="006F1E36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8C7">
        <w:rPr>
          <w:rFonts w:ascii="Times New Roman" w:hAnsi="Times New Roman"/>
          <w:sz w:val="24"/>
          <w:szCs w:val="24"/>
        </w:rPr>
        <w:t>Comdi</w:t>
      </w:r>
      <w:proofErr w:type="spellEnd"/>
      <w:r w:rsidRPr="00FA78C7">
        <w:rPr>
          <w:rFonts w:ascii="Times New Roman" w:hAnsi="Times New Roman"/>
          <w:sz w:val="24"/>
          <w:szCs w:val="24"/>
        </w:rPr>
        <w:t xml:space="preserve"> – projekt zameraný na profesijnú orientáciu žiakov so ŠVVP </w:t>
      </w:r>
    </w:p>
    <w:p w:rsidR="00FA78C7" w:rsidRDefault="006F1E36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r w:rsidRPr="00FA78C7">
        <w:rPr>
          <w:rFonts w:ascii="Times New Roman" w:hAnsi="Times New Roman"/>
          <w:sz w:val="24"/>
          <w:szCs w:val="24"/>
        </w:rPr>
        <w:t xml:space="preserve">Komplexný poradenský systém prevencie a ovplyvňovania </w:t>
      </w:r>
      <w:proofErr w:type="spellStart"/>
      <w:r w:rsidRPr="00FA78C7">
        <w:rPr>
          <w:rFonts w:ascii="Times New Roman" w:hAnsi="Times New Roman"/>
          <w:sz w:val="24"/>
          <w:szCs w:val="24"/>
        </w:rPr>
        <w:t>sociálno</w:t>
      </w:r>
      <w:proofErr w:type="spellEnd"/>
      <w:r w:rsidRPr="00FA78C7">
        <w:rPr>
          <w:rFonts w:ascii="Times New Roman" w:hAnsi="Times New Roman"/>
          <w:sz w:val="24"/>
          <w:szCs w:val="24"/>
        </w:rPr>
        <w:t xml:space="preserve"> - patologických javov v </w:t>
      </w:r>
      <w:proofErr w:type="spellStart"/>
      <w:r w:rsidRPr="00FA78C7">
        <w:rPr>
          <w:rFonts w:ascii="Times New Roman" w:hAnsi="Times New Roman"/>
          <w:sz w:val="24"/>
          <w:szCs w:val="24"/>
        </w:rPr>
        <w:t>škol</w:t>
      </w:r>
      <w:proofErr w:type="spellEnd"/>
      <w:r w:rsidRPr="00FA78C7">
        <w:rPr>
          <w:rFonts w:ascii="Times New Roman" w:hAnsi="Times New Roman"/>
          <w:sz w:val="24"/>
          <w:szCs w:val="24"/>
        </w:rPr>
        <w:t xml:space="preserve">.    </w:t>
      </w:r>
      <w:r w:rsidR="00FA78C7" w:rsidRPr="00FA78C7">
        <w:rPr>
          <w:rFonts w:ascii="Times New Roman" w:hAnsi="Times New Roman"/>
          <w:sz w:val="24"/>
          <w:szCs w:val="24"/>
        </w:rPr>
        <w:t>p</w:t>
      </w:r>
      <w:r w:rsidRPr="00FA78C7">
        <w:rPr>
          <w:rFonts w:ascii="Times New Roman" w:hAnsi="Times New Roman"/>
          <w:sz w:val="24"/>
          <w:szCs w:val="24"/>
        </w:rPr>
        <w:t>rostredí</w:t>
      </w:r>
    </w:p>
    <w:p w:rsidR="00FA78C7" w:rsidRDefault="00FA78C7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Bežíme – Smer zdravie</w:t>
      </w:r>
    </w:p>
    <w:p w:rsidR="00FA78C7" w:rsidRDefault="00FA78C7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Enviroprojekt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</w:p>
    <w:p w:rsidR="00FA78C7" w:rsidRDefault="00FA78C7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Nech sa nám netúlajú</w:t>
      </w:r>
    </w:p>
    <w:p w:rsidR="00FA78C7" w:rsidRDefault="00FA78C7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Hodina deťom</w:t>
      </w:r>
    </w:p>
    <w:p w:rsidR="00FA78C7" w:rsidRDefault="00FA78C7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Všetci športujeme</w:t>
      </w:r>
    </w:p>
    <w:p w:rsidR="00FA78C7" w:rsidRPr="00FA78C7" w:rsidRDefault="00FA78C7" w:rsidP="00FA78C7">
      <w:pPr>
        <w:pStyle w:val="Odsekzoznamu"/>
        <w:numPr>
          <w:ilvl w:val="0"/>
          <w:numId w:val="27"/>
        </w:numPr>
        <w:tabs>
          <w:tab w:val="left" w:pos="4678"/>
          <w:tab w:val="right" w:pos="72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Moja škola – vzdelávanie učiteľov</w:t>
      </w:r>
    </w:p>
    <w:p w:rsidR="006F1E36" w:rsidRDefault="006F1E36" w:rsidP="007270B3">
      <w:pPr>
        <w:tabs>
          <w:tab w:val="left" w:pos="4678"/>
          <w:tab w:val="right" w:pos="7230"/>
        </w:tabs>
        <w:jc w:val="both"/>
        <w:rPr>
          <w:sz w:val="24"/>
        </w:rPr>
      </w:pPr>
    </w:p>
    <w:p w:rsidR="000D2B5E" w:rsidRDefault="000D2B5E" w:rsidP="007270B3">
      <w:pPr>
        <w:tabs>
          <w:tab w:val="left" w:pos="4678"/>
          <w:tab w:val="right" w:pos="7230"/>
        </w:tabs>
        <w:jc w:val="both"/>
        <w:rPr>
          <w:b/>
          <w:sz w:val="32"/>
          <w:szCs w:val="32"/>
          <w:u w:val="single"/>
        </w:rPr>
      </w:pPr>
    </w:p>
    <w:p w:rsidR="000D2B5E" w:rsidRDefault="000D2B5E" w:rsidP="007270B3">
      <w:pPr>
        <w:tabs>
          <w:tab w:val="left" w:pos="4678"/>
          <w:tab w:val="right" w:pos="7230"/>
        </w:tabs>
        <w:jc w:val="both"/>
        <w:rPr>
          <w:b/>
          <w:sz w:val="32"/>
          <w:szCs w:val="32"/>
          <w:u w:val="single"/>
        </w:rPr>
      </w:pPr>
    </w:p>
    <w:p w:rsidR="000D2B5E" w:rsidRDefault="000D2B5E" w:rsidP="007270B3">
      <w:pPr>
        <w:tabs>
          <w:tab w:val="left" w:pos="4678"/>
          <w:tab w:val="right" w:pos="7230"/>
        </w:tabs>
        <w:jc w:val="both"/>
        <w:rPr>
          <w:b/>
          <w:sz w:val="32"/>
          <w:szCs w:val="32"/>
          <w:u w:val="single"/>
        </w:rPr>
      </w:pPr>
    </w:p>
    <w:p w:rsidR="006F1E36" w:rsidRDefault="00317A65" w:rsidP="007270B3">
      <w:pPr>
        <w:tabs>
          <w:tab w:val="left" w:pos="4678"/>
          <w:tab w:val="right" w:pos="7230"/>
        </w:tabs>
        <w:jc w:val="both"/>
        <w:rPr>
          <w:b/>
          <w:sz w:val="24"/>
          <w:u w:val="single"/>
        </w:rPr>
      </w:pPr>
      <w:r w:rsidRPr="0054636A">
        <w:rPr>
          <w:b/>
          <w:sz w:val="32"/>
          <w:szCs w:val="32"/>
          <w:u w:val="single"/>
        </w:rPr>
        <w:lastRenderedPageBreak/>
        <w:t>14</w:t>
      </w:r>
      <w:r w:rsidR="006F1E36" w:rsidRPr="0054636A">
        <w:rPr>
          <w:b/>
          <w:sz w:val="32"/>
          <w:szCs w:val="32"/>
          <w:u w:val="single"/>
        </w:rPr>
        <w:t>.</w:t>
      </w:r>
      <w:r w:rsidR="006F1E36">
        <w:rPr>
          <w:b/>
          <w:sz w:val="24"/>
          <w:u w:val="single"/>
        </w:rPr>
        <w:t xml:space="preserve"> Spolupráca a vzájomné vzťahy školy:</w:t>
      </w:r>
    </w:p>
    <w:p w:rsidR="006F1E36" w:rsidRDefault="006F1E36" w:rsidP="007270B3">
      <w:pPr>
        <w:tabs>
          <w:tab w:val="left" w:pos="4678"/>
          <w:tab w:val="right" w:pos="7230"/>
        </w:tabs>
        <w:jc w:val="both"/>
        <w:rPr>
          <w:sz w:val="24"/>
        </w:rPr>
      </w:pPr>
      <w:r>
        <w:rPr>
          <w:sz w:val="24"/>
        </w:rPr>
        <w:t xml:space="preserve">    </w:t>
      </w:r>
    </w:p>
    <w:p w:rsidR="004A613F" w:rsidRDefault="006F1E36" w:rsidP="007270B3">
      <w:pPr>
        <w:tabs>
          <w:tab w:val="left" w:pos="4678"/>
          <w:tab w:val="right" w:pos="7230"/>
        </w:tabs>
        <w:jc w:val="both"/>
        <w:rPr>
          <w:sz w:val="24"/>
        </w:rPr>
      </w:pPr>
      <w:r>
        <w:rPr>
          <w:sz w:val="24"/>
        </w:rPr>
        <w:t xml:space="preserve">    </w:t>
      </w:r>
      <w:r w:rsidR="004A613F">
        <w:rPr>
          <w:sz w:val="24"/>
        </w:rPr>
        <w:t xml:space="preserve">            </w:t>
      </w:r>
      <w:r>
        <w:rPr>
          <w:sz w:val="24"/>
        </w:rPr>
        <w:t xml:space="preserve"> Na veľmi dobrej úrovni je spolupráca školy so širokou verejnosťou. Rodičia využívajú stretnutia s členmi pedagogického zboru nielen na celoškolských a triednych rodičovských združeniach, ale ja športových, kultúrnych podujatiach organizovaných školou. Už tradične organizujeme: Detské karnevaly v ŠKD, spoločné cvičenia rodičov a detí – Fašiangové dopoludnie, športové poduj</w:t>
      </w:r>
      <w:r w:rsidR="004A613F">
        <w:rPr>
          <w:sz w:val="24"/>
        </w:rPr>
        <w:t>atia rodičia – učitelia.</w:t>
      </w:r>
    </w:p>
    <w:p w:rsidR="006F1E36" w:rsidRDefault="006F1E36" w:rsidP="007270B3">
      <w:pPr>
        <w:tabs>
          <w:tab w:val="left" w:pos="4678"/>
          <w:tab w:val="right" w:pos="7230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4A613F">
        <w:rPr>
          <w:sz w:val="24"/>
        </w:rPr>
        <w:t xml:space="preserve">            </w:t>
      </w:r>
      <w:r>
        <w:rPr>
          <w:sz w:val="24"/>
        </w:rPr>
        <w:t xml:space="preserve">Aj v tomto školskom roku je spolupráca rodičov a  výchovnej poradkyne na veľmi dobrej úrovni, najmä v oblasti poskytovania služieb v profesijnej orientácii žiakov. V tejto oblasti sa využíva elektronická pošta. Všetky potrebné informácie sa rodičia dozvedajú včas. </w:t>
      </w:r>
    </w:p>
    <w:p w:rsidR="006F1E36" w:rsidRDefault="006F1E36" w:rsidP="007270B3">
      <w:pPr>
        <w:tabs>
          <w:tab w:val="left" w:pos="4678"/>
          <w:tab w:val="right" w:pos="7230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4A613F">
        <w:rPr>
          <w:sz w:val="24"/>
        </w:rPr>
        <w:t xml:space="preserve">           </w:t>
      </w:r>
      <w:r>
        <w:rPr>
          <w:sz w:val="24"/>
        </w:rPr>
        <w:t xml:space="preserve">Veľmi dobrá je </w:t>
      </w:r>
      <w:r w:rsidRPr="00700937">
        <w:rPr>
          <w:sz w:val="24"/>
          <w:szCs w:val="24"/>
        </w:rPr>
        <w:t>spolupráca s </w:t>
      </w:r>
      <w:proofErr w:type="spellStart"/>
      <w:r w:rsidRPr="00700937">
        <w:rPr>
          <w:rStyle w:val="Zvraznenie"/>
          <w:i w:val="0"/>
          <w:iCs/>
          <w:sz w:val="24"/>
          <w:szCs w:val="24"/>
        </w:rPr>
        <w:t>CPPPaP</w:t>
      </w:r>
      <w:proofErr w:type="spellEnd"/>
      <w:r w:rsidRPr="00700937">
        <w:rPr>
          <w:rStyle w:val="Zvraznenie"/>
          <w:i w:val="0"/>
          <w:iCs/>
          <w:sz w:val="24"/>
          <w:szCs w:val="24"/>
        </w:rPr>
        <w:t xml:space="preserve"> Poprad</w:t>
      </w:r>
      <w:r w:rsidRPr="00700937">
        <w:rPr>
          <w:sz w:val="24"/>
          <w:szCs w:val="24"/>
        </w:rPr>
        <w:t>. Škola využíva pomoc psychológa a špeciálneho pedagóga, ktoré poskytuje služby rodičom aj žiakom</w:t>
      </w:r>
      <w:r>
        <w:rPr>
          <w:sz w:val="24"/>
        </w:rPr>
        <w:t xml:space="preserve"> priamo v škole. Systém starostlivosti o žiakov so špeciálnymi potrebami je veľmi dobrý. Pomoc psychológa využívajú triedni učitelia na triednických hodinách a vyučujúci na vyučovacích hodinách pri témach „Prevencia drogových závislostí, Výchova k manželstvu a rodičovstvu“. Pri týchto témach nám veľmi pomohla spolupráca so Štátnym zdravotným ústavom v Poprade.</w:t>
      </w:r>
    </w:p>
    <w:p w:rsidR="001407A5" w:rsidRDefault="006F1E36" w:rsidP="001407A5">
      <w:pPr>
        <w:tabs>
          <w:tab w:val="left" w:pos="4678"/>
          <w:tab w:val="right" w:pos="7230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4A613F">
        <w:rPr>
          <w:sz w:val="24"/>
        </w:rPr>
        <w:t xml:space="preserve">           </w:t>
      </w:r>
      <w:r>
        <w:rPr>
          <w:sz w:val="24"/>
        </w:rPr>
        <w:t xml:space="preserve">V škole funguje systém prevencie problémových javov a to vďaka spolupráci s mestskou políciou. Počas školského roka  sa žiaci zúčastňujú prednášok a spoločných podujatí, ktoré organizuje MsP. Históriu slovenského národa a kultúrne bohatstvo regiónu naši žiaci lepšie spoznávajú prostredníctvom návštev múzeí v Poprade, Kežmarku, Osvienčime, Košiciach. Škola spolupracuje aj s Mestskou organizáciou SZPB a Klubom </w:t>
      </w:r>
      <w:r w:rsidR="001407A5">
        <w:rPr>
          <w:sz w:val="24"/>
        </w:rPr>
        <w:t xml:space="preserve">Absolventov </w:t>
      </w:r>
      <w:proofErr w:type="spellStart"/>
      <w:r w:rsidR="001407A5">
        <w:rPr>
          <w:sz w:val="24"/>
        </w:rPr>
        <w:t>Baťovej</w:t>
      </w:r>
      <w:proofErr w:type="spellEnd"/>
      <w:r w:rsidR="001407A5">
        <w:rPr>
          <w:sz w:val="24"/>
        </w:rPr>
        <w:t xml:space="preserve"> školy práce. Naši žiaci sa pravidelne zúčastňujú exkurzie v </w:t>
      </w:r>
      <w:proofErr w:type="spellStart"/>
      <w:r w:rsidR="001407A5">
        <w:rPr>
          <w:sz w:val="24"/>
        </w:rPr>
        <w:t>Chemosvite</w:t>
      </w:r>
      <w:proofErr w:type="spellEnd"/>
      <w:r w:rsidR="001407A5">
        <w:rPr>
          <w:sz w:val="24"/>
        </w:rPr>
        <w:t xml:space="preserve"> </w:t>
      </w:r>
      <w:proofErr w:type="spellStart"/>
      <w:r w:rsidR="001407A5">
        <w:rPr>
          <w:sz w:val="24"/>
        </w:rPr>
        <w:t>a.s</w:t>
      </w:r>
      <w:proofErr w:type="spellEnd"/>
      <w:r w:rsidR="001407A5">
        <w:rPr>
          <w:sz w:val="24"/>
        </w:rPr>
        <w:t>., na mestskom úrade a iných významných inštitúcií mesta Svit.</w:t>
      </w:r>
    </w:p>
    <w:p w:rsidR="006F1E36" w:rsidRDefault="006F1E36" w:rsidP="007270B3">
      <w:pPr>
        <w:tabs>
          <w:tab w:val="left" w:pos="4678"/>
          <w:tab w:val="right" w:pos="7230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4A613F">
        <w:rPr>
          <w:sz w:val="24"/>
        </w:rPr>
        <w:t xml:space="preserve">          </w:t>
      </w:r>
      <w:r>
        <w:rPr>
          <w:sz w:val="24"/>
        </w:rPr>
        <w:t xml:space="preserve">Na dobrej úrovni je spolupráca školského klubu s CVČ, najmä v záujmovej činnosti. Už tradične </w:t>
      </w:r>
      <w:r w:rsidR="001407A5">
        <w:rPr>
          <w:sz w:val="24"/>
        </w:rPr>
        <w:t xml:space="preserve">sa organizujú plavecké preteky, </w:t>
      </w:r>
      <w:r>
        <w:rPr>
          <w:sz w:val="24"/>
        </w:rPr>
        <w:t>výtvarné s</w:t>
      </w:r>
      <w:r w:rsidR="001407A5">
        <w:rPr>
          <w:sz w:val="24"/>
        </w:rPr>
        <w:t xml:space="preserve">úťaže, </w:t>
      </w:r>
      <w:r w:rsidR="004A613F">
        <w:rPr>
          <w:sz w:val="24"/>
        </w:rPr>
        <w:t xml:space="preserve">tvorivé dielne, </w:t>
      </w:r>
      <w:r w:rsidR="001407A5">
        <w:rPr>
          <w:sz w:val="24"/>
        </w:rPr>
        <w:t>skupinové spoločenské aktivity</w:t>
      </w:r>
      <w:r>
        <w:rPr>
          <w:sz w:val="24"/>
        </w:rPr>
        <w:t>, podujatia v čase jarných prázdn</w:t>
      </w:r>
      <w:r w:rsidR="001407A5">
        <w:rPr>
          <w:sz w:val="24"/>
        </w:rPr>
        <w:t xml:space="preserve">in, olympiáda anglického jazyka. Osvedčila sa aj spolupráca s mládežníckym parlamentom, ktorého členmi sú aj naši žiaci.  </w:t>
      </w:r>
    </w:p>
    <w:p w:rsidR="006F1E36" w:rsidRDefault="006F1E36" w:rsidP="007270B3">
      <w:pPr>
        <w:tabs>
          <w:tab w:val="left" w:pos="4678"/>
          <w:tab w:val="right" w:pos="7230"/>
        </w:tabs>
        <w:jc w:val="both"/>
        <w:rPr>
          <w:sz w:val="24"/>
        </w:rPr>
      </w:pPr>
      <w:r>
        <w:rPr>
          <w:sz w:val="24"/>
        </w:rPr>
        <w:t xml:space="preserve">          V spolupráci s Mestskou knižnicou vo Svite sme zorganizovali tieto akcie:</w:t>
      </w:r>
    </w:p>
    <w:p w:rsidR="001407A5" w:rsidRPr="001407A5" w:rsidRDefault="001407A5" w:rsidP="004A613F">
      <w:pPr>
        <w:pStyle w:val="Odsekzoznamu"/>
        <w:numPr>
          <w:ilvl w:val="0"/>
          <w:numId w:val="29"/>
        </w:numPr>
        <w:tabs>
          <w:tab w:val="left" w:pos="4678"/>
          <w:tab w:val="right" w:pos="7230"/>
        </w:tabs>
        <w:spacing w:line="240" w:lineRule="auto"/>
        <w:jc w:val="both"/>
        <w:rPr>
          <w:rFonts w:ascii="Times New Roman" w:hAnsi="Times New Roman"/>
          <w:sz w:val="24"/>
        </w:rPr>
      </w:pPr>
      <w:r w:rsidRPr="001407A5">
        <w:rPr>
          <w:rFonts w:ascii="Times New Roman" w:hAnsi="Times New Roman"/>
          <w:sz w:val="24"/>
        </w:rPr>
        <w:t>slávnostný zápis prvákov do knižnice</w:t>
      </w:r>
    </w:p>
    <w:p w:rsidR="001407A5" w:rsidRPr="001407A5" w:rsidRDefault="001407A5" w:rsidP="004A613F">
      <w:pPr>
        <w:pStyle w:val="Odsekzoznamu"/>
        <w:numPr>
          <w:ilvl w:val="0"/>
          <w:numId w:val="29"/>
        </w:numPr>
        <w:tabs>
          <w:tab w:val="left" w:pos="4678"/>
          <w:tab w:val="right" w:pos="7230"/>
        </w:tabs>
        <w:spacing w:line="240" w:lineRule="auto"/>
        <w:jc w:val="both"/>
        <w:rPr>
          <w:rFonts w:ascii="Times New Roman" w:hAnsi="Times New Roman"/>
          <w:sz w:val="24"/>
        </w:rPr>
      </w:pPr>
      <w:r w:rsidRPr="001407A5">
        <w:rPr>
          <w:rFonts w:ascii="Times New Roman" w:hAnsi="Times New Roman"/>
          <w:sz w:val="24"/>
        </w:rPr>
        <w:t>informačná</w:t>
      </w:r>
      <w:r w:rsidR="004A613F">
        <w:rPr>
          <w:rFonts w:ascii="Times New Roman" w:hAnsi="Times New Roman"/>
          <w:sz w:val="24"/>
        </w:rPr>
        <w:t xml:space="preserve"> výchova v knižnici pre 2.-5.ročník</w:t>
      </w:r>
    </w:p>
    <w:p w:rsidR="006F1E36" w:rsidRPr="001407A5" w:rsidRDefault="006F1E36" w:rsidP="004A613F">
      <w:pPr>
        <w:pStyle w:val="Odsekzoznamu"/>
        <w:numPr>
          <w:ilvl w:val="0"/>
          <w:numId w:val="29"/>
        </w:numPr>
        <w:tabs>
          <w:tab w:val="left" w:pos="4678"/>
          <w:tab w:val="right" w:pos="7230"/>
        </w:tabs>
        <w:spacing w:line="240" w:lineRule="auto"/>
        <w:jc w:val="both"/>
        <w:rPr>
          <w:rFonts w:ascii="Times New Roman" w:hAnsi="Times New Roman"/>
          <w:sz w:val="24"/>
        </w:rPr>
      </w:pPr>
      <w:r w:rsidRPr="001407A5">
        <w:rPr>
          <w:rFonts w:ascii="Times New Roman" w:hAnsi="Times New Roman"/>
          <w:sz w:val="24"/>
        </w:rPr>
        <w:t xml:space="preserve">výstavky a besedy v rámci Mesiaca knihy </w:t>
      </w:r>
    </w:p>
    <w:p w:rsidR="006F1E36" w:rsidRPr="001407A5" w:rsidRDefault="006F1E36" w:rsidP="004A613F">
      <w:pPr>
        <w:pStyle w:val="Odsekzoznamu"/>
        <w:numPr>
          <w:ilvl w:val="0"/>
          <w:numId w:val="29"/>
        </w:numPr>
        <w:tabs>
          <w:tab w:val="left" w:pos="4678"/>
          <w:tab w:val="right" w:pos="7230"/>
        </w:tabs>
        <w:spacing w:line="240" w:lineRule="auto"/>
        <w:jc w:val="both"/>
        <w:rPr>
          <w:rFonts w:ascii="Times New Roman" w:hAnsi="Times New Roman"/>
          <w:sz w:val="24"/>
        </w:rPr>
      </w:pPr>
      <w:r w:rsidRPr="001407A5">
        <w:rPr>
          <w:rFonts w:ascii="Times New Roman" w:hAnsi="Times New Roman"/>
          <w:sz w:val="24"/>
        </w:rPr>
        <w:t>exkurzia k</w:t>
      </w:r>
      <w:r w:rsidR="001407A5" w:rsidRPr="001407A5">
        <w:rPr>
          <w:rFonts w:ascii="Times New Roman" w:hAnsi="Times New Roman"/>
          <w:sz w:val="24"/>
        </w:rPr>
        <w:t> výročiu narodenia Ľ.</w:t>
      </w:r>
      <w:r w:rsidR="004A613F">
        <w:rPr>
          <w:rFonts w:ascii="Times New Roman" w:hAnsi="Times New Roman"/>
          <w:sz w:val="24"/>
        </w:rPr>
        <w:t xml:space="preserve"> </w:t>
      </w:r>
      <w:r w:rsidR="001407A5" w:rsidRPr="001407A5">
        <w:rPr>
          <w:rFonts w:ascii="Times New Roman" w:hAnsi="Times New Roman"/>
          <w:sz w:val="24"/>
        </w:rPr>
        <w:t>Štúra</w:t>
      </w:r>
      <w:r w:rsidRPr="001407A5">
        <w:rPr>
          <w:rFonts w:ascii="Times New Roman" w:hAnsi="Times New Roman"/>
          <w:sz w:val="24"/>
        </w:rPr>
        <w:t xml:space="preserve"> pre 9. ročník</w:t>
      </w:r>
    </w:p>
    <w:p w:rsidR="001407A5" w:rsidRDefault="001407A5" w:rsidP="004A613F">
      <w:pPr>
        <w:pStyle w:val="Odsekzoznamu"/>
        <w:numPr>
          <w:ilvl w:val="0"/>
          <w:numId w:val="29"/>
        </w:numPr>
        <w:tabs>
          <w:tab w:val="left" w:pos="4678"/>
          <w:tab w:val="right" w:pos="723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1407A5">
        <w:rPr>
          <w:rFonts w:ascii="Times New Roman" w:hAnsi="Times New Roman"/>
          <w:sz w:val="24"/>
        </w:rPr>
        <w:t>pre jednotlivé ročníky besedy s rôznymi spisovateľmi</w:t>
      </w:r>
    </w:p>
    <w:p w:rsidR="006F1E36" w:rsidRPr="001407A5" w:rsidRDefault="006F1E36" w:rsidP="004A613F">
      <w:pPr>
        <w:tabs>
          <w:tab w:val="left" w:pos="360"/>
          <w:tab w:val="left" w:pos="4678"/>
          <w:tab w:val="right" w:pos="7230"/>
        </w:tabs>
        <w:ind w:left="0" w:firstLine="0"/>
        <w:jc w:val="both"/>
        <w:rPr>
          <w:sz w:val="24"/>
        </w:rPr>
      </w:pPr>
      <w:r w:rsidRPr="001407A5">
        <w:rPr>
          <w:sz w:val="24"/>
        </w:rPr>
        <w:t xml:space="preserve"> </w:t>
      </w:r>
      <w:r w:rsidR="004A613F">
        <w:rPr>
          <w:sz w:val="24"/>
        </w:rPr>
        <w:tab/>
        <w:t xml:space="preserve">         </w:t>
      </w:r>
      <w:r w:rsidRPr="001407A5">
        <w:rPr>
          <w:sz w:val="24"/>
        </w:rPr>
        <w:t>Naši žiaci pod vedením svojich učiteľov pripravili slávnostnú</w:t>
      </w:r>
      <w:r w:rsidR="004A613F">
        <w:rPr>
          <w:sz w:val="24"/>
        </w:rPr>
        <w:t xml:space="preserve"> Akadémiu ku Dňu matiek „Mama všetko pochopí“. T</w:t>
      </w:r>
      <w:r w:rsidRPr="001407A5">
        <w:rPr>
          <w:sz w:val="24"/>
        </w:rPr>
        <w:t>aktiež pripravujú v mesiaci ok</w:t>
      </w:r>
      <w:r w:rsidR="004A613F">
        <w:rPr>
          <w:sz w:val="24"/>
        </w:rPr>
        <w:t xml:space="preserve">tóber (mesiac úcty k starším) </w:t>
      </w:r>
      <w:r w:rsidRPr="001407A5">
        <w:rPr>
          <w:sz w:val="24"/>
        </w:rPr>
        <w:t>vystúpenie v</w:t>
      </w:r>
      <w:r w:rsidR="004A613F">
        <w:rPr>
          <w:sz w:val="24"/>
        </w:rPr>
        <w:t xml:space="preserve"> domoch opatrovateľskej služby </w:t>
      </w:r>
      <w:r w:rsidRPr="001407A5">
        <w:rPr>
          <w:sz w:val="24"/>
        </w:rPr>
        <w:t xml:space="preserve">vo Svite aj s odovzdávaním darčekov vyhotovených našimi žiakmi v tvorivých dielňach. Veľkú odozvu a záujem zo strany rodičov je o Deň otvorených dverí spojený s burzou hračiek, výťažok je venovaný nášmu žiakovi Samkovi </w:t>
      </w:r>
      <w:proofErr w:type="spellStart"/>
      <w:r w:rsidRPr="001407A5">
        <w:rPr>
          <w:sz w:val="24"/>
        </w:rPr>
        <w:t>Salajovi</w:t>
      </w:r>
      <w:proofErr w:type="spellEnd"/>
      <w:r w:rsidRPr="001407A5">
        <w:rPr>
          <w:sz w:val="24"/>
        </w:rPr>
        <w:t xml:space="preserve">, ktorý </w:t>
      </w:r>
      <w:r w:rsidR="004A613F">
        <w:rPr>
          <w:sz w:val="24"/>
        </w:rPr>
        <w:t>dlhodobo</w:t>
      </w:r>
      <w:r w:rsidRPr="001407A5">
        <w:rPr>
          <w:sz w:val="24"/>
        </w:rPr>
        <w:t xml:space="preserve"> leží v bdelej kóme.</w:t>
      </w:r>
    </w:p>
    <w:p w:rsidR="004A613F" w:rsidRDefault="006F1E36" w:rsidP="004A613F">
      <w:pPr>
        <w:tabs>
          <w:tab w:val="left" w:pos="360"/>
          <w:tab w:val="left" w:pos="4678"/>
          <w:tab w:val="right" w:pos="7230"/>
        </w:tabs>
        <w:jc w:val="both"/>
        <w:rPr>
          <w:sz w:val="24"/>
        </w:rPr>
      </w:pPr>
      <w:r>
        <w:rPr>
          <w:sz w:val="24"/>
        </w:rPr>
        <w:t xml:space="preserve">    </w:t>
      </w:r>
      <w:r w:rsidR="004A613F">
        <w:rPr>
          <w:sz w:val="24"/>
        </w:rPr>
        <w:t xml:space="preserve">           V spolupráci s MŠ Svit, MŠ Pod</w:t>
      </w:r>
      <w:r w:rsidR="0038363E">
        <w:rPr>
          <w:sz w:val="24"/>
        </w:rPr>
        <w:t xml:space="preserve"> S</w:t>
      </w:r>
      <w:r w:rsidR="004A613F">
        <w:rPr>
          <w:sz w:val="24"/>
        </w:rPr>
        <w:t xml:space="preserve">kalkou, MŠ </w:t>
      </w:r>
      <w:r>
        <w:rPr>
          <w:sz w:val="24"/>
        </w:rPr>
        <w:t>Mengusovce</w:t>
      </w:r>
      <w:r w:rsidR="004A613F">
        <w:rPr>
          <w:sz w:val="24"/>
        </w:rPr>
        <w:t xml:space="preserve"> súkromnou MŠ Chalúpka vo</w:t>
      </w:r>
    </w:p>
    <w:p w:rsidR="006F1E36" w:rsidRDefault="004A613F" w:rsidP="00EB391B">
      <w:pPr>
        <w:tabs>
          <w:tab w:val="left" w:pos="360"/>
          <w:tab w:val="left" w:pos="4678"/>
          <w:tab w:val="right" w:pos="7230"/>
        </w:tabs>
        <w:jc w:val="both"/>
        <w:rPr>
          <w:sz w:val="24"/>
        </w:rPr>
      </w:pPr>
      <w:r>
        <w:rPr>
          <w:sz w:val="24"/>
        </w:rPr>
        <w:t>Svite sme</w:t>
      </w:r>
      <w:r w:rsidR="006F1E36">
        <w:rPr>
          <w:sz w:val="24"/>
        </w:rPr>
        <w:t xml:space="preserve"> zrealizovali otv</w:t>
      </w:r>
      <w:r>
        <w:rPr>
          <w:sz w:val="24"/>
        </w:rPr>
        <w:t xml:space="preserve">orené hodiny pre </w:t>
      </w:r>
      <w:r w:rsidR="006F1E36">
        <w:rPr>
          <w:sz w:val="24"/>
        </w:rPr>
        <w:t>škôlkarov,  športové podujatia</w:t>
      </w:r>
      <w:r>
        <w:rPr>
          <w:sz w:val="24"/>
        </w:rPr>
        <w:t>,</w:t>
      </w:r>
      <w:r w:rsidR="00EB391B">
        <w:rPr>
          <w:sz w:val="24"/>
        </w:rPr>
        <w:t xml:space="preserve"> ale aj rôznorodé aktivity („Kráľovská hostina“, Divadlo v MŠ, Veľká noc). Každoročne nám prispievajú aj programom do našej slávnostnej akadémie.  </w:t>
      </w:r>
    </w:p>
    <w:p w:rsidR="004A613F" w:rsidRDefault="00EB391B" w:rsidP="004A613F">
      <w:pPr>
        <w:tabs>
          <w:tab w:val="left" w:pos="360"/>
          <w:tab w:val="left" w:pos="4678"/>
          <w:tab w:val="right" w:pos="7230"/>
        </w:tabs>
        <w:jc w:val="both"/>
        <w:rPr>
          <w:sz w:val="24"/>
        </w:rPr>
      </w:pPr>
      <w:r>
        <w:rPr>
          <w:sz w:val="24"/>
        </w:rPr>
        <w:t xml:space="preserve">              Zača</w:t>
      </w:r>
      <w:r w:rsidR="004A613F">
        <w:rPr>
          <w:sz w:val="24"/>
        </w:rPr>
        <w:t xml:space="preserve">li </w:t>
      </w:r>
      <w:r>
        <w:rPr>
          <w:sz w:val="24"/>
        </w:rPr>
        <w:t xml:space="preserve">sme </w:t>
      </w:r>
      <w:r w:rsidR="004A613F">
        <w:rPr>
          <w:sz w:val="24"/>
        </w:rPr>
        <w:t>spoluprácu so zdravotníckou organizáciou v Poprade pri organizovaní akcie „Kvapka krvi“</w:t>
      </w:r>
      <w:r w:rsidR="00E237D0">
        <w:rPr>
          <w:sz w:val="24"/>
        </w:rPr>
        <w:t>, ktorú sme uskutočnili dvakrát v školskom roku.</w:t>
      </w:r>
    </w:p>
    <w:p w:rsidR="006F1E36" w:rsidRDefault="004A613F" w:rsidP="00045F72">
      <w:pPr>
        <w:tabs>
          <w:tab w:val="left" w:pos="360"/>
          <w:tab w:val="left" w:pos="4678"/>
          <w:tab w:val="right" w:pos="723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               </w:t>
      </w:r>
      <w:r w:rsidR="006F1E36">
        <w:rPr>
          <w:sz w:val="24"/>
        </w:rPr>
        <w:t>Na mnohých podujatiach sa zúčastňujú aj zástupcovia nášho mesta</w:t>
      </w:r>
      <w:r w:rsidR="00EB391B">
        <w:rPr>
          <w:sz w:val="24"/>
        </w:rPr>
        <w:t xml:space="preserve"> a ako zriaďovateľ sú garantom </w:t>
      </w:r>
      <w:r w:rsidR="006F1E36">
        <w:rPr>
          <w:sz w:val="24"/>
        </w:rPr>
        <w:t>najmä športových a kultúrnych čin</w:t>
      </w:r>
      <w:r w:rsidR="00E237D0">
        <w:rPr>
          <w:sz w:val="24"/>
        </w:rPr>
        <w:t xml:space="preserve">ností („Beh Svitom“, Čistenie zubov – úspešný zápis do slovenskej knihy rekordov“). </w:t>
      </w:r>
    </w:p>
    <w:p w:rsidR="003B33DC" w:rsidRDefault="003B33DC" w:rsidP="00045F72">
      <w:pPr>
        <w:tabs>
          <w:tab w:val="left" w:pos="360"/>
          <w:tab w:val="left" w:pos="4678"/>
          <w:tab w:val="right" w:pos="7230"/>
        </w:tabs>
        <w:ind w:left="0" w:firstLine="0"/>
        <w:jc w:val="both"/>
        <w:rPr>
          <w:sz w:val="24"/>
        </w:rPr>
      </w:pPr>
    </w:p>
    <w:p w:rsidR="00317A65" w:rsidRPr="00317A65" w:rsidRDefault="00317A65" w:rsidP="0085374D">
      <w:pPr>
        <w:pStyle w:val="Nadpis3"/>
        <w:shd w:val="clear" w:color="auto" w:fill="FFFFFF"/>
        <w:spacing w:before="0" w:after="0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317A65">
        <w:rPr>
          <w:rFonts w:ascii="Times New Roman" w:hAnsi="Times New Roman"/>
          <w:sz w:val="32"/>
          <w:szCs w:val="32"/>
          <w:u w:val="single"/>
        </w:rPr>
        <w:lastRenderedPageBreak/>
        <w:t>15</w:t>
      </w:r>
      <w:r w:rsidRPr="00317A65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317A65">
        <w:rPr>
          <w:rFonts w:ascii="Times New Roman" w:hAnsi="Times New Roman"/>
          <w:bCs/>
          <w:iCs/>
          <w:sz w:val="24"/>
          <w:szCs w:val="24"/>
          <w:u w:val="single"/>
        </w:rPr>
        <w:t>§ 2. ods. 1 l</w:t>
      </w:r>
      <w:r w:rsidRPr="00317A65">
        <w:rPr>
          <w:rStyle w:val="apple-converted-space"/>
          <w:rFonts w:ascii="Times New Roman" w:hAnsi="Times New Roman"/>
          <w:bCs/>
          <w:sz w:val="24"/>
          <w:szCs w:val="24"/>
          <w:u w:val="single"/>
        </w:rPr>
        <w:t> </w:t>
      </w:r>
      <w:r w:rsidRPr="00317A65">
        <w:rPr>
          <w:rFonts w:ascii="Times New Roman" w:hAnsi="Times New Roman"/>
          <w:bCs/>
          <w:sz w:val="24"/>
          <w:szCs w:val="24"/>
          <w:u w:val="single"/>
        </w:rPr>
        <w:t>Údaje o priestorových a materiálno-technických podmienkach školy</w:t>
      </w:r>
    </w:p>
    <w:p w:rsidR="00317A65" w:rsidRDefault="00317A65" w:rsidP="0085374D">
      <w:pPr>
        <w:pStyle w:val="Nadpis3"/>
        <w:shd w:val="clear" w:color="auto" w:fill="FFFFFF"/>
        <w:spacing w:before="0" w:after="0"/>
        <w:rPr>
          <w:rFonts w:ascii="Times New Roman" w:hAnsi="Times New Roman"/>
          <w:bCs/>
          <w:sz w:val="24"/>
          <w:szCs w:val="24"/>
          <w:u w:val="single"/>
        </w:rPr>
      </w:pPr>
      <w:r w:rsidRPr="00317A65">
        <w:rPr>
          <w:rFonts w:ascii="Times New Roman" w:hAnsi="Times New Roman"/>
          <w:bCs/>
          <w:sz w:val="24"/>
          <w:szCs w:val="24"/>
          <w:u w:val="single"/>
        </w:rPr>
        <w:t>Materiálno-technické podmienky</w:t>
      </w:r>
    </w:p>
    <w:p w:rsidR="00682ECE" w:rsidRPr="00682ECE" w:rsidRDefault="00682ECE" w:rsidP="00682ECE"/>
    <w:p w:rsidR="006F1E36" w:rsidRDefault="00A41AE7" w:rsidP="00A41AE7">
      <w:pPr>
        <w:tabs>
          <w:tab w:val="left" w:pos="4678"/>
          <w:tab w:val="right" w:pos="7230"/>
        </w:tabs>
        <w:ind w:left="0" w:firstLine="0"/>
        <w:jc w:val="both"/>
        <w:rPr>
          <w:sz w:val="24"/>
        </w:rPr>
      </w:pPr>
      <w:r>
        <w:rPr>
          <w:sz w:val="24"/>
          <w:szCs w:val="24"/>
        </w:rPr>
        <w:t xml:space="preserve">                             </w:t>
      </w:r>
      <w:r w:rsidR="006F1E36">
        <w:rPr>
          <w:sz w:val="24"/>
        </w:rPr>
        <w:t xml:space="preserve"> Priestorové podmienky školy sú vo vzťahu k počtu žiakov a vzdelávacieho programu veľmi dobré. Vyučovanie prebieha v dvoch budovách. V hlavnej budove školy sa vyučuje v triedach klasických, ktoré kapacitne a hygienicky vyhovujú počtu žiakov. </w:t>
      </w:r>
      <w:r w:rsidR="006F1E36" w:rsidRPr="00700937">
        <w:rPr>
          <w:sz w:val="24"/>
        </w:rPr>
        <w:t>V sú</w:t>
      </w:r>
      <w:r w:rsidR="00E237D0">
        <w:rPr>
          <w:sz w:val="24"/>
        </w:rPr>
        <w:t>časnosti škola využíva 24 tried</w:t>
      </w:r>
      <w:r w:rsidR="006F1E36" w:rsidRPr="00700937">
        <w:rPr>
          <w:sz w:val="24"/>
        </w:rPr>
        <w:t>, 2 odborné učebne</w:t>
      </w:r>
      <w:r w:rsidR="006F1E36">
        <w:rPr>
          <w:sz w:val="24"/>
        </w:rPr>
        <w:t xml:space="preserve"> </w:t>
      </w:r>
      <w:r w:rsidR="006F1E36" w:rsidRPr="00700937">
        <w:rPr>
          <w:sz w:val="24"/>
        </w:rPr>
        <w:t>(fyzika, chémia), 3 počít</w:t>
      </w:r>
      <w:r w:rsidR="006F1E36">
        <w:rPr>
          <w:sz w:val="24"/>
        </w:rPr>
        <w:t>ačové učebne, aulu, 1 miestnosť</w:t>
      </w:r>
      <w:r w:rsidR="006F1E36" w:rsidRPr="00700937">
        <w:rPr>
          <w:sz w:val="24"/>
        </w:rPr>
        <w:t xml:space="preserve"> pre administratívu, 1 zborovňu, 7 kabinetov</w:t>
      </w:r>
      <w:r w:rsidR="006F1E36">
        <w:rPr>
          <w:sz w:val="24"/>
        </w:rPr>
        <w:t xml:space="preserve"> </w:t>
      </w:r>
      <w:r w:rsidR="006F1E36" w:rsidRPr="00700937">
        <w:rPr>
          <w:sz w:val="24"/>
        </w:rPr>
        <w:t xml:space="preserve">(kabinet Z a D, kabinet </w:t>
      </w:r>
      <w:proofErr w:type="spellStart"/>
      <w:r w:rsidR="006F1E36" w:rsidRPr="00700937">
        <w:rPr>
          <w:sz w:val="24"/>
        </w:rPr>
        <w:t>Tv</w:t>
      </w:r>
      <w:proofErr w:type="spellEnd"/>
      <w:r w:rsidR="006F1E36" w:rsidRPr="00700937">
        <w:rPr>
          <w:sz w:val="24"/>
        </w:rPr>
        <w:t xml:space="preserve">, kabinet </w:t>
      </w:r>
      <w:proofErr w:type="spellStart"/>
      <w:r w:rsidR="006F1E36" w:rsidRPr="00700937">
        <w:rPr>
          <w:sz w:val="24"/>
        </w:rPr>
        <w:t>Vv</w:t>
      </w:r>
      <w:proofErr w:type="spellEnd"/>
      <w:r w:rsidR="006F1E36" w:rsidRPr="00700937">
        <w:rPr>
          <w:sz w:val="24"/>
        </w:rPr>
        <w:t>, kabinet Bio, kabinet Ch, kabinet jazykov, kabinet</w:t>
      </w:r>
      <w:r w:rsidR="006F1E36">
        <w:rPr>
          <w:sz w:val="24"/>
        </w:rPr>
        <w:t xml:space="preserve"> M a F, kabinet 0. – 4. ročníka</w:t>
      </w:r>
      <w:r w:rsidR="00E237D0">
        <w:rPr>
          <w:sz w:val="24"/>
        </w:rPr>
        <w:t>), žiacka knižnica</w:t>
      </w:r>
      <w:r w:rsidR="006F1E36">
        <w:rPr>
          <w:sz w:val="24"/>
        </w:rPr>
        <w:t xml:space="preserve">. </w:t>
      </w:r>
      <w:r w:rsidR="00E237D0" w:rsidRPr="00534DB3">
        <w:rPr>
          <w:sz w:val="24"/>
        </w:rPr>
        <w:t>Ďalšie miestnosti tvorí 1 riaditeľňa, 1 miestnosť pre zástupcu riaditeľa školy, sklad učebníc, 2 miestnosti pre upratovačky a školníka, 1 miestnosť školskej jedálne, školskú kuchyňu s príslušens</w:t>
      </w:r>
      <w:r w:rsidR="00E237D0">
        <w:rPr>
          <w:sz w:val="24"/>
        </w:rPr>
        <w:t>tvom, 1 kanceláriu vedúcej ŠJ, 4</w:t>
      </w:r>
      <w:r w:rsidR="00E237D0" w:rsidRPr="00534DB3">
        <w:rPr>
          <w:sz w:val="24"/>
        </w:rPr>
        <w:t xml:space="preserve"> oddelenia ŠKD. </w:t>
      </w:r>
      <w:r w:rsidR="00E237D0">
        <w:rPr>
          <w:sz w:val="24"/>
        </w:rPr>
        <w:t xml:space="preserve">Do areálu patrí aj </w:t>
      </w:r>
      <w:r w:rsidR="006F1E36" w:rsidRPr="00534DB3">
        <w:rPr>
          <w:sz w:val="24"/>
        </w:rPr>
        <w:t>geopark</w:t>
      </w:r>
      <w:r w:rsidR="006F1E36">
        <w:rPr>
          <w:sz w:val="24"/>
        </w:rPr>
        <w:t xml:space="preserve">, okolo </w:t>
      </w:r>
      <w:r w:rsidR="006F1E36" w:rsidRPr="00534DB3">
        <w:rPr>
          <w:sz w:val="24"/>
        </w:rPr>
        <w:t>ktorého sú osadené aj lavičky s možnosťou výučby priamo v exteriéri školy.</w:t>
      </w:r>
      <w:r w:rsidR="006F1E36">
        <w:rPr>
          <w:sz w:val="24"/>
        </w:rPr>
        <w:t xml:space="preserve"> </w:t>
      </w:r>
      <w:r w:rsidR="006F1E36" w:rsidRPr="00534DB3">
        <w:rPr>
          <w:sz w:val="24"/>
        </w:rPr>
        <w:t xml:space="preserve">Škola má dobré podmienky na vyučovanie telesnej výchovy. K dispozícii máme telocvičňu vrátane spŕch, šatní, WC a náraďovne, gymnastickú telocvičňu vybavenú športovým náradím, </w:t>
      </w:r>
      <w:r w:rsidR="00FB4CC2">
        <w:rPr>
          <w:sz w:val="24"/>
        </w:rPr>
        <w:t xml:space="preserve">multifunkčné ihrisko s umelou trávou, </w:t>
      </w:r>
      <w:r w:rsidR="006F1E36" w:rsidRPr="00534DB3">
        <w:rPr>
          <w:sz w:val="24"/>
        </w:rPr>
        <w:t>viac</w:t>
      </w:r>
      <w:r w:rsidR="006F1E36">
        <w:rPr>
          <w:sz w:val="24"/>
        </w:rPr>
        <w:t>účelové športové ihrisko s</w:t>
      </w:r>
      <w:r w:rsidR="006F1E36" w:rsidRPr="00534DB3">
        <w:rPr>
          <w:sz w:val="24"/>
        </w:rPr>
        <w:t xml:space="preserve"> asfaltovou plochou na </w:t>
      </w:r>
      <w:proofErr w:type="spellStart"/>
      <w:r w:rsidR="006F1E36" w:rsidRPr="00534DB3">
        <w:rPr>
          <w:sz w:val="24"/>
        </w:rPr>
        <w:t>minifu</w:t>
      </w:r>
      <w:r w:rsidR="00FB4CC2">
        <w:rPr>
          <w:sz w:val="24"/>
        </w:rPr>
        <w:t>tbal</w:t>
      </w:r>
      <w:proofErr w:type="spellEnd"/>
      <w:r w:rsidR="00FB4CC2">
        <w:rPr>
          <w:sz w:val="24"/>
        </w:rPr>
        <w:t xml:space="preserve">, basketbal, </w:t>
      </w:r>
      <w:r w:rsidR="006F1E36">
        <w:rPr>
          <w:sz w:val="24"/>
        </w:rPr>
        <w:t>hádzanú, tenis</w:t>
      </w:r>
      <w:r w:rsidR="00FB4CC2">
        <w:rPr>
          <w:sz w:val="24"/>
        </w:rPr>
        <w:t xml:space="preserve">, </w:t>
      </w:r>
      <w:proofErr w:type="spellStart"/>
      <w:r w:rsidR="00FB4CC2">
        <w:rPr>
          <w:sz w:val="24"/>
        </w:rPr>
        <w:t>streetbalové</w:t>
      </w:r>
      <w:proofErr w:type="spellEnd"/>
      <w:r w:rsidR="00FB4CC2">
        <w:rPr>
          <w:sz w:val="24"/>
        </w:rPr>
        <w:t xml:space="preserve"> ihrisko s umelým povrchom a tréningová futbalová plocha na nácvik streľby. </w:t>
      </w:r>
      <w:r w:rsidR="006F1E36">
        <w:rPr>
          <w:sz w:val="24"/>
        </w:rPr>
        <w:t xml:space="preserve">Školské dielne sú umiestnené v prístavbe školy, 1 </w:t>
      </w:r>
      <w:proofErr w:type="spellStart"/>
      <w:r w:rsidR="006F1E36">
        <w:rPr>
          <w:sz w:val="24"/>
        </w:rPr>
        <w:t>kovodielňa</w:t>
      </w:r>
      <w:proofErr w:type="spellEnd"/>
      <w:r w:rsidR="006F1E36">
        <w:rPr>
          <w:sz w:val="24"/>
        </w:rPr>
        <w:t xml:space="preserve">, 1 </w:t>
      </w:r>
      <w:proofErr w:type="spellStart"/>
      <w:r w:rsidR="006F1E36">
        <w:rPr>
          <w:sz w:val="24"/>
        </w:rPr>
        <w:t>drevodielňa</w:t>
      </w:r>
      <w:proofErr w:type="spellEnd"/>
      <w:r w:rsidR="006F1E36">
        <w:rPr>
          <w:sz w:val="24"/>
        </w:rPr>
        <w:t xml:space="preserve">, náraďovňa.  </w:t>
      </w:r>
    </w:p>
    <w:p w:rsidR="00FB4CC2" w:rsidRDefault="006F1E36" w:rsidP="00942E30">
      <w:pPr>
        <w:tabs>
          <w:tab w:val="left" w:pos="4678"/>
          <w:tab w:val="right" w:pos="7230"/>
        </w:tabs>
        <w:jc w:val="both"/>
        <w:rPr>
          <w:sz w:val="24"/>
        </w:rPr>
      </w:pPr>
      <w:r>
        <w:rPr>
          <w:sz w:val="24"/>
        </w:rPr>
        <w:t xml:space="preserve">       </w:t>
      </w:r>
      <w:r w:rsidR="00FB4CC2">
        <w:rPr>
          <w:sz w:val="24"/>
        </w:rPr>
        <w:t xml:space="preserve">         </w:t>
      </w:r>
      <w:r w:rsidRPr="00534DB3">
        <w:rPr>
          <w:sz w:val="24"/>
        </w:rPr>
        <w:t>Triedy sa postupne vybavuj</w:t>
      </w:r>
      <w:r>
        <w:rPr>
          <w:sz w:val="24"/>
        </w:rPr>
        <w:t>ú IKT technikou, z projektov, ale i z vlastných zdrojov</w:t>
      </w:r>
      <w:r w:rsidR="00FB4CC2">
        <w:rPr>
          <w:sz w:val="24"/>
        </w:rPr>
        <w:t>.</w:t>
      </w:r>
    </w:p>
    <w:p w:rsidR="006F1E36" w:rsidRDefault="00FB4CC2" w:rsidP="00942E30">
      <w:pPr>
        <w:tabs>
          <w:tab w:val="left" w:pos="4678"/>
          <w:tab w:val="right" w:pos="7230"/>
        </w:tabs>
        <w:jc w:val="both"/>
        <w:rPr>
          <w:sz w:val="24"/>
        </w:rPr>
      </w:pPr>
      <w:r>
        <w:rPr>
          <w:sz w:val="24"/>
        </w:rPr>
        <w:t xml:space="preserve">  Máme vybavených 12 tried s interaktívnou tabu</w:t>
      </w:r>
      <w:r w:rsidR="006F1E36">
        <w:rPr>
          <w:sz w:val="24"/>
        </w:rPr>
        <w:t>ľ</w:t>
      </w:r>
      <w:r>
        <w:rPr>
          <w:sz w:val="24"/>
        </w:rPr>
        <w:t>ou,</w:t>
      </w:r>
      <w:r w:rsidR="005D49C5">
        <w:rPr>
          <w:sz w:val="24"/>
        </w:rPr>
        <w:t xml:space="preserve"> 7 tried s dataprojektorom a notebookom. Škola má k dispozícii 15 tlačiarní v spoločných priestoroch, aj priamo v triedach.  </w:t>
      </w:r>
      <w:r w:rsidR="006F1E36">
        <w:rPr>
          <w:sz w:val="24"/>
        </w:rPr>
        <w:t>V pedagogickom a administratívnom proces</w:t>
      </w:r>
      <w:r w:rsidR="005D49C5">
        <w:rPr>
          <w:sz w:val="24"/>
        </w:rPr>
        <w:t>e sa využíva spolu 103</w:t>
      </w:r>
      <w:r>
        <w:rPr>
          <w:sz w:val="24"/>
        </w:rPr>
        <w:t xml:space="preserve"> počítačov</w:t>
      </w:r>
      <w:r w:rsidR="005D49C5">
        <w:rPr>
          <w:sz w:val="24"/>
        </w:rPr>
        <w:t xml:space="preserve">, niektoré však budeme musieť nahradiť. </w:t>
      </w:r>
      <w:r w:rsidR="006F1E36">
        <w:rPr>
          <w:sz w:val="24"/>
        </w:rPr>
        <w:t>Počítačové učebne s</w:t>
      </w:r>
      <w:r w:rsidR="006F1E36" w:rsidRPr="00534DB3">
        <w:rPr>
          <w:sz w:val="24"/>
        </w:rPr>
        <w:t>ú využívané na vyučovanie predmetu Informatická výchova a</w:t>
      </w:r>
      <w:r w:rsidR="005D49C5">
        <w:rPr>
          <w:sz w:val="24"/>
        </w:rPr>
        <w:t> </w:t>
      </w:r>
      <w:r w:rsidR="006F1E36" w:rsidRPr="00534DB3">
        <w:rPr>
          <w:sz w:val="24"/>
        </w:rPr>
        <w:t>Informatika</w:t>
      </w:r>
      <w:r w:rsidR="005D49C5">
        <w:rPr>
          <w:sz w:val="24"/>
        </w:rPr>
        <w:t xml:space="preserve">. </w:t>
      </w:r>
      <w:r w:rsidR="006F1E36" w:rsidRPr="00534DB3">
        <w:rPr>
          <w:sz w:val="24"/>
        </w:rPr>
        <w:t xml:space="preserve">Učebne s IKT sa využívajú aj  pri vyučovaní </w:t>
      </w:r>
      <w:r w:rsidR="005D49C5">
        <w:rPr>
          <w:sz w:val="24"/>
        </w:rPr>
        <w:t xml:space="preserve">jazykov, ale aj </w:t>
      </w:r>
      <w:r w:rsidR="006F1E36" w:rsidRPr="00534DB3">
        <w:rPr>
          <w:sz w:val="24"/>
        </w:rPr>
        <w:t>ostatných predmetov a na krúžkovú činnosť.</w:t>
      </w:r>
      <w:r w:rsidR="006F1E36">
        <w:rPr>
          <w:sz w:val="24"/>
        </w:rPr>
        <w:t xml:space="preserve"> </w:t>
      </w:r>
    </w:p>
    <w:p w:rsidR="006F1E36" w:rsidRDefault="006F1E36" w:rsidP="00942E30">
      <w:pPr>
        <w:tabs>
          <w:tab w:val="left" w:pos="4678"/>
          <w:tab w:val="right" w:pos="7230"/>
        </w:tabs>
        <w:jc w:val="both"/>
        <w:rPr>
          <w:sz w:val="24"/>
        </w:rPr>
      </w:pPr>
      <w:r>
        <w:rPr>
          <w:sz w:val="24"/>
        </w:rPr>
        <w:tab/>
        <w:t xml:space="preserve">     </w:t>
      </w:r>
      <w:r w:rsidR="00FB4CC2">
        <w:rPr>
          <w:sz w:val="24"/>
        </w:rPr>
        <w:t xml:space="preserve">         </w:t>
      </w:r>
      <w:r>
        <w:rPr>
          <w:sz w:val="24"/>
        </w:rPr>
        <w:t>Zakúpil</w:t>
      </w:r>
      <w:r w:rsidR="005D49C5">
        <w:rPr>
          <w:sz w:val="24"/>
        </w:rPr>
        <w:t xml:space="preserve"> sa </w:t>
      </w:r>
      <w:r>
        <w:rPr>
          <w:sz w:val="24"/>
        </w:rPr>
        <w:t>n</w:t>
      </w:r>
      <w:r w:rsidR="005D49C5">
        <w:rPr>
          <w:sz w:val="24"/>
        </w:rPr>
        <w:t>ábytok do tried,</w:t>
      </w:r>
      <w:r>
        <w:rPr>
          <w:sz w:val="24"/>
        </w:rPr>
        <w:t xml:space="preserve"> </w:t>
      </w:r>
      <w:r w:rsidR="005D49C5">
        <w:rPr>
          <w:sz w:val="24"/>
        </w:rPr>
        <w:t>pomôcky</w:t>
      </w:r>
      <w:r>
        <w:rPr>
          <w:sz w:val="24"/>
        </w:rPr>
        <w:t xml:space="preserve"> </w:t>
      </w:r>
      <w:r w:rsidR="005D49C5">
        <w:rPr>
          <w:sz w:val="24"/>
        </w:rPr>
        <w:t>do kabinetov, telocvičné náčinie. V školskej jedálni</w:t>
      </w:r>
      <w:r>
        <w:rPr>
          <w:sz w:val="24"/>
        </w:rPr>
        <w:t xml:space="preserve"> sa </w:t>
      </w:r>
      <w:r w:rsidR="005D49C5">
        <w:rPr>
          <w:sz w:val="24"/>
        </w:rPr>
        <w:t>renovoval výdajový pult</w:t>
      </w:r>
      <w:r w:rsidR="00C21390">
        <w:rPr>
          <w:sz w:val="24"/>
        </w:rPr>
        <w:t xml:space="preserve"> a...V exteriéri školy sa vybudovalo </w:t>
      </w:r>
      <w:proofErr w:type="spellStart"/>
      <w:r w:rsidR="00C21390">
        <w:rPr>
          <w:sz w:val="24"/>
        </w:rPr>
        <w:t>streetbalové</w:t>
      </w:r>
      <w:proofErr w:type="spellEnd"/>
      <w:r w:rsidR="00C21390">
        <w:rPr>
          <w:sz w:val="24"/>
        </w:rPr>
        <w:t xml:space="preserve"> ihrisko s tromi basketbalovými konštrukciami, tréningová futbalová plocha na nácvik streľby, urobili sa terénne úpravy, výstavba chodníka, výsadba zelene, osadenie lavičiek. Vymaľovalo </w:t>
      </w:r>
      <w:r>
        <w:rPr>
          <w:sz w:val="24"/>
        </w:rPr>
        <w:t xml:space="preserve">sa </w:t>
      </w:r>
      <w:r w:rsidR="00C21390">
        <w:rPr>
          <w:sz w:val="24"/>
        </w:rPr>
        <w:t>5 tried, riaditeľňa, v 2 triedach a riaditeľni sa renovovali parkety. Priestory jedného kabinetu sa prebudovali na učebňu</w:t>
      </w:r>
      <w:r w:rsidR="00D238FC">
        <w:rPr>
          <w:sz w:val="24"/>
        </w:rPr>
        <w:t xml:space="preserve">. </w:t>
      </w:r>
      <w:r w:rsidR="006E17A9">
        <w:rPr>
          <w:sz w:val="24"/>
        </w:rPr>
        <w:t xml:space="preserve">Kompletne sa zrekonštruovali priestory vstupného </w:t>
      </w:r>
      <w:r w:rsidR="00C21390">
        <w:rPr>
          <w:sz w:val="24"/>
        </w:rPr>
        <w:t>vestibul</w:t>
      </w:r>
      <w:r w:rsidR="006E17A9">
        <w:rPr>
          <w:sz w:val="24"/>
        </w:rPr>
        <w:t>u a auly (obklady stien, podlaha, výmena dverí, radiátorov, zakúpenie násteniek, nábytku).</w:t>
      </w:r>
    </w:p>
    <w:p w:rsidR="006F1E36" w:rsidRDefault="006F1E36" w:rsidP="006C03B9">
      <w:pPr>
        <w:tabs>
          <w:tab w:val="left" w:pos="4678"/>
          <w:tab w:val="right" w:pos="7230"/>
        </w:tabs>
        <w:ind w:left="0" w:firstLine="0"/>
        <w:jc w:val="both"/>
        <w:rPr>
          <w:sz w:val="24"/>
        </w:rPr>
      </w:pPr>
    </w:p>
    <w:p w:rsidR="0054636A" w:rsidRPr="0054636A" w:rsidRDefault="0054636A" w:rsidP="0085374D">
      <w:pPr>
        <w:pStyle w:val="Nadpis3"/>
        <w:shd w:val="clear" w:color="auto" w:fill="FFFFFF"/>
        <w:spacing w:before="0" w:after="0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54636A">
        <w:rPr>
          <w:rFonts w:ascii="Times New Roman" w:hAnsi="Times New Roman"/>
          <w:bCs/>
          <w:iCs/>
          <w:sz w:val="32"/>
          <w:szCs w:val="32"/>
          <w:u w:val="single"/>
        </w:rPr>
        <w:t>16.</w:t>
      </w:r>
      <w:r w:rsidRPr="0054636A">
        <w:rPr>
          <w:rFonts w:ascii="Times New Roman" w:hAnsi="Times New Roman"/>
          <w:bCs/>
          <w:iCs/>
          <w:sz w:val="24"/>
          <w:szCs w:val="24"/>
          <w:u w:val="single"/>
        </w:rPr>
        <w:t xml:space="preserve"> § 2. ods. 1 m</w:t>
      </w:r>
      <w:r w:rsidRPr="0054636A">
        <w:rPr>
          <w:rStyle w:val="apple-converted-space"/>
          <w:rFonts w:ascii="Times New Roman" w:hAnsi="Times New Roman"/>
          <w:bCs/>
          <w:sz w:val="24"/>
          <w:szCs w:val="24"/>
          <w:u w:val="single"/>
        </w:rPr>
        <w:t> </w:t>
      </w:r>
      <w:r w:rsidRPr="0054636A">
        <w:rPr>
          <w:rFonts w:ascii="Times New Roman" w:hAnsi="Times New Roman"/>
          <w:bCs/>
          <w:sz w:val="24"/>
          <w:szCs w:val="24"/>
          <w:u w:val="single"/>
        </w:rPr>
        <w:t>Údaje o finančnom a hmotnom zabezpečení výchovno-vzdelávacej</w:t>
      </w:r>
    </w:p>
    <w:p w:rsidR="0054636A" w:rsidRPr="0054636A" w:rsidRDefault="0054636A" w:rsidP="0085374D">
      <w:pPr>
        <w:pStyle w:val="Nadpis3"/>
        <w:shd w:val="clear" w:color="auto" w:fill="FFFFFF"/>
        <w:spacing w:before="0" w:after="0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54636A">
        <w:rPr>
          <w:rFonts w:ascii="Times New Roman" w:hAnsi="Times New Roman"/>
          <w:bCs/>
          <w:sz w:val="24"/>
          <w:szCs w:val="24"/>
          <w:u w:val="single"/>
        </w:rPr>
        <w:t>činnosti školy</w:t>
      </w:r>
    </w:p>
    <w:p w:rsidR="006F1E36" w:rsidRDefault="006F1E36" w:rsidP="00144422">
      <w:pPr>
        <w:pStyle w:val="Nadpis2"/>
        <w:jc w:val="center"/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1293"/>
        <w:gridCol w:w="1522"/>
        <w:gridCol w:w="146"/>
        <w:gridCol w:w="251"/>
        <w:gridCol w:w="1317"/>
        <w:gridCol w:w="191"/>
        <w:gridCol w:w="1158"/>
        <w:gridCol w:w="1013"/>
        <w:gridCol w:w="250"/>
        <w:gridCol w:w="146"/>
        <w:gridCol w:w="146"/>
        <w:gridCol w:w="145"/>
        <w:gridCol w:w="828"/>
      </w:tblGrid>
      <w:tr w:rsidR="004D00A9" w:rsidRPr="007B0CC8" w:rsidTr="006C03B9">
        <w:trPr>
          <w:gridAfter w:val="1"/>
          <w:wAfter w:w="828" w:type="dxa"/>
          <w:trHeight w:val="405"/>
        </w:trPr>
        <w:tc>
          <w:tcPr>
            <w:tcW w:w="9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B0CC8">
              <w:rPr>
                <w:b/>
                <w:bCs/>
                <w:color w:val="000000"/>
                <w:sz w:val="28"/>
                <w:szCs w:val="28"/>
                <w:lang w:eastAsia="sk-SK"/>
              </w:rPr>
              <w:t>Rozbor hospodárenia za rok 2015</w:t>
            </w: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I. Úvod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90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  Školu k 31.12.2015 navštevovalo 481 žiakov, ktorí boli zadelení do 24 tried.</w:t>
            </w:r>
          </w:p>
        </w:tc>
      </w:tr>
      <w:tr w:rsidR="004D00A9" w:rsidRPr="007B0CC8" w:rsidTr="006C03B9">
        <w:trPr>
          <w:gridAfter w:val="1"/>
          <w:wAfter w:w="828" w:type="dxa"/>
          <w:trHeight w:val="315"/>
        </w:trPr>
        <w:tc>
          <w:tcPr>
            <w:tcW w:w="9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V škole pracovalo v 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prepoč.počte</w:t>
            </w:r>
            <w:proofErr w:type="spellEnd"/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31,17 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pedagog.zamestnancov</w:t>
            </w:r>
            <w:proofErr w:type="spellEnd"/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, 2,22 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asistent.učiteľa</w:t>
            </w:r>
            <w:proofErr w:type="spellEnd"/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0F463D">
            <w:pPr>
              <w:ind w:left="0" w:firstLine="0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7 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nepedagog</w:t>
            </w:r>
            <w:proofErr w:type="spellEnd"/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.   zamestnancov. </w:t>
            </w: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1"/>
          <w:wAfter w:w="828" w:type="dxa"/>
          <w:trHeight w:val="315"/>
        </w:trPr>
        <w:tc>
          <w:tcPr>
            <w:tcW w:w="9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0F463D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  </w:t>
            </w:r>
            <w:r w:rsidR="000F463D">
              <w:rPr>
                <w:color w:val="000000"/>
                <w:sz w:val="24"/>
                <w:szCs w:val="24"/>
                <w:lang w:eastAsia="sk-SK"/>
              </w:rPr>
              <w:t>ŠKD</w:t>
            </w: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navštevovalo 120 detí. V štyroch oddeleniach pracovalo v 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prepoč.počte</w:t>
            </w:r>
            <w:proofErr w:type="spellEnd"/>
            <w:r w:rsidR="000F463D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F463D" w:rsidRPr="007B0CC8">
              <w:rPr>
                <w:color w:val="000000"/>
                <w:sz w:val="24"/>
                <w:szCs w:val="24"/>
                <w:lang w:eastAsia="sk-SK"/>
              </w:rPr>
              <w:t>4,29  zamestnancov.</w:t>
            </w: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90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V školskej jedálni sa stravovalo  359  z toho 320 žiakov a 39 dospelých.</w:t>
            </w: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8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V školskej  jedálni pracovalo v 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pepoč.počte</w:t>
            </w:r>
            <w:proofErr w:type="spellEnd"/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5  zamestnancov.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II. Príjmy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8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  Príjmy za rok 2015 boli naplnené vo výške</w:t>
            </w: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18 825,85  €</w:t>
            </w:r>
            <w:r w:rsidRPr="007B0CC8">
              <w:rPr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Príjmy z prenájmu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2 305,66 €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Príjmy za vodu a teplo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420,68 €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Poplatky za ŠKD 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4 404,68 €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Poplatky za stravné – réžia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8 617,55 €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Úroky z účtov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8,21 €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Vrátky z minulých rokov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496,61 €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Dobropis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2 132,86 €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Dar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439,60 €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18 825,85 €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8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  Príjmy vo výške 18 825,85</w:t>
            </w: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 €</w:t>
            </w: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boli použité na: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Tarifný plat ŠKD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950,00 €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Poistné do SP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118,95 €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Energie                                               </w:t>
            </w: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11 368,84 €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161,97 €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Vodné, stočné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264,30 €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Stravovanie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705,56 €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Prídel do SF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64,66 €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045F72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Interiérové</w:t>
            </w:r>
            <w:r w:rsidR="004D00A9" w:rsidRPr="007B0CC8">
              <w:rPr>
                <w:color w:val="000000"/>
                <w:sz w:val="24"/>
                <w:szCs w:val="24"/>
                <w:lang w:eastAsia="sk-SK"/>
              </w:rPr>
              <w:t xml:space="preserve"> vybavenie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977,85 €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Súťaže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484,60 €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Pokuty a penále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13,50 €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Nemocenské dávky AU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rFonts w:ascii="Calibri" w:hAnsi="Calibri"/>
                <w:color w:val="000000"/>
                <w:lang w:eastAsia="sk-SK"/>
              </w:rPr>
            </w:pPr>
            <w:r w:rsidRPr="007B0CC8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39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  <w:t>361,86 €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15 472,09 €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90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  Príjmy nad rámec schváleného rozpočtu vo výške </w:t>
            </w: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3 353,76 € </w:t>
            </w: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boli odvedené </w:t>
            </w:r>
          </w:p>
        </w:tc>
      </w:tr>
      <w:tr w:rsidR="004D00A9" w:rsidRPr="007B0CC8" w:rsidTr="006C03B9">
        <w:trPr>
          <w:gridAfter w:val="2"/>
          <w:wAfter w:w="973" w:type="dxa"/>
          <w:trHeight w:val="315"/>
        </w:trPr>
        <w:tc>
          <w:tcPr>
            <w:tcW w:w="90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045F72">
            <w:pPr>
              <w:ind w:left="0" w:firstLine="0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zriaďovateľovi v  r. 2015 (3 322,60 €) a v mesiaci január 2016 (31,16 €).</w:t>
            </w: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sz w:val="24"/>
                <w:szCs w:val="24"/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III. Výdavky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7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8"/>
                <w:szCs w:val="28"/>
                <w:lang w:eastAsia="sk-SK"/>
              </w:rPr>
            </w:pPr>
            <w:r w:rsidRPr="007B0CC8">
              <w:rPr>
                <w:color w:val="000000"/>
                <w:sz w:val="28"/>
                <w:szCs w:val="28"/>
                <w:lang w:eastAsia="sk-SK"/>
              </w:rPr>
              <w:t xml:space="preserve">   </w:t>
            </w:r>
            <w:r w:rsidRPr="007B0CC8">
              <w:rPr>
                <w:b/>
                <w:bCs/>
                <w:color w:val="000000"/>
                <w:sz w:val="28"/>
                <w:szCs w:val="28"/>
                <w:lang w:eastAsia="sk-SK"/>
              </w:rPr>
              <w:t xml:space="preserve">Mzdy a odvody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6C03B9">
            <w:pPr>
              <w:ind w:left="0" w:firstLine="0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Finančné prostriedky na mzdy a odvody boli vyčerpané v celkovej výške</w:t>
            </w:r>
            <w:r w:rsidR="000F463D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F463D"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707 861,95 €.</w:t>
            </w: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Prenesené kompetencie: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Základná škola :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mzdy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odvody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z toho   rozpočet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>593 785,00</w:t>
            </w: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433 899,55 €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159 885,45 €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 xml:space="preserve">  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vzdel.poukazy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11 614,00 €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8 480,00 €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3 134,00 €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7B0CC8">
              <w:rPr>
                <w:color w:val="000000"/>
                <w:sz w:val="24"/>
                <w:szCs w:val="24"/>
                <w:lang w:eastAsia="sk-SK"/>
              </w:rPr>
              <w:t>asistent učiteľa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16 380,00 €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12 262,94 €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4 117,06 €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045F72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Originálne </w:t>
            </w:r>
            <w:r w:rsidR="004D00A9" w:rsidRPr="007B0CC8"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kompetencie:</w:t>
            </w:r>
            <w:r w:rsidR="004D00A9"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Školský klub detí :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42 724,00 €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31 315,44 €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11 408,56 €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Školský klub detí príjmy: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950,00 €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950,00 €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Školská jedáleň :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42 290,00 €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30 968,27 €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11 321,73 €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lang w:eastAsia="sk-SK"/>
              </w:rPr>
            </w:pP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lang w:eastAsia="sk-SK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ind w:left="0" w:firstLine="0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>707 861,95</w:t>
            </w: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517 876,20 €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189 985,75 €</w:t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lastRenderedPageBreak/>
              <w:t xml:space="preserve">     Finančné prostriedky na tovary a služby boli vyčerpané v celkovej výške  </w:t>
            </w:r>
            <w:r w:rsidR="00045F72">
              <w:rPr>
                <w:color w:val="000000"/>
                <w:sz w:val="24"/>
                <w:szCs w:val="24"/>
                <w:lang w:eastAsia="sk-SK"/>
              </w:rPr>
              <w:t>189 738,72</w:t>
            </w:r>
            <w:r w:rsidR="00045F72"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Default="004D00A9" w:rsidP="004D00A9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Prenesené kompetencie:</w:t>
            </w:r>
          </w:p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 </w:t>
            </w:r>
            <w:r w:rsidRPr="007B0CC8">
              <w:rPr>
                <w:color w:val="000000"/>
                <w:sz w:val="24"/>
                <w:szCs w:val="24"/>
                <w:u w:val="single"/>
                <w:lang w:eastAsia="sk-SK"/>
              </w:rPr>
              <w:t xml:space="preserve">      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B0CC8">
              <w:rPr>
                <w:color w:val="000000"/>
                <w:sz w:val="24"/>
                <w:szCs w:val="24"/>
                <w:lang w:eastAsia="sk-SK"/>
              </w:rPr>
              <w:t>Základná škola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rozpočet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136 560,00 €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rozpočet r. 2013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1 970,00 €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príjmy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2 340,00 €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dary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439,60 €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3B33DC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4D00A9">
              <w:rPr>
                <w:b/>
                <w:bCs/>
                <w:color w:val="000000"/>
                <w:sz w:val="24"/>
                <w:szCs w:val="24"/>
                <w:lang w:eastAsia="sk-SK"/>
              </w:rPr>
              <w:t>141 309,60</w:t>
            </w:r>
            <w:r w:rsidR="004D00A9"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z toho   tepelná energia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29 556,13 €</w:t>
            </w:r>
          </w:p>
        </w:tc>
        <w:tc>
          <w:tcPr>
            <w:tcW w:w="5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rFonts w:ascii="Calibri" w:hAnsi="Calibri"/>
                <w:color w:val="000000"/>
                <w:lang w:eastAsia="sk-SK"/>
              </w:rPr>
            </w:pPr>
            <w:r w:rsidRPr="007B0CC8">
              <w:rPr>
                <w:rFonts w:ascii="Calibri" w:hAnsi="Calibri"/>
                <w:color w:val="000000"/>
                <w:lang w:eastAsia="sk-SK"/>
              </w:rPr>
              <w:t xml:space="preserve">(z toho 1 970 € z r.2014 a 1 905,18 € z príjmov) </w:t>
            </w: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         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el.energia</w:t>
            </w:r>
            <w:proofErr w:type="spellEnd"/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6 854,78 €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         voda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3 555,54 €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center"/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         energie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39 966,45 €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center"/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7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interiér.vybavenie</w:t>
            </w:r>
            <w:proofErr w:type="spellEnd"/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4 797,80 €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(nábytok)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cestovné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51,95 €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výpočtová technika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1 938,96 €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telekomunikačná technika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1 629,60 €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knihy, časopisy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2 585,62 €</w:t>
            </w:r>
          </w:p>
        </w:tc>
        <w:tc>
          <w:tcPr>
            <w:tcW w:w="5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(knihy, časopisy, 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uč.pomôcky</w:t>
            </w:r>
            <w:proofErr w:type="spellEnd"/>
            <w:r w:rsidRPr="007B0CC8">
              <w:rPr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všeob.materiál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9 693,00 €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softvér a licencie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179,00 €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školenie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260,00 €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pošt.služby+telefón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1 249,17 €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palivá (benzín do kosačky)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14,87 €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pracovné odevy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242,65 €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údržba 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výpočt.techniky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2 544,00 €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údržba strojov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1 591,21 €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údržba budov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48 462,99 €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údržba softvéru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605,25 €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všobecné</w:t>
            </w:r>
            <w:proofErr w:type="spellEnd"/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služby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4 126,40 €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dane  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1 333,20 €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(odpad)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nájom 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pošt.prieč</w:t>
            </w:r>
            <w:proofErr w:type="spellEnd"/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.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54,00 €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stravovanie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6 761,02 €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súťaže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76,82 €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(z toho 45 € z príjmov)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poistenie  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1 860,34 €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odmeny na 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zákl.dohôd</w:t>
            </w:r>
            <w:proofErr w:type="spellEnd"/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528,00 €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tvorba SF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4 779,73 €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popl.banke</w:t>
            </w:r>
            <w:proofErr w:type="spellEnd"/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2 445,61 €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(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popl.banke</w:t>
            </w:r>
            <w:proofErr w:type="spellEnd"/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+ ZPS)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nemocenské  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786,01 €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(z toho 361,86 € z príjmov)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pokuty a penále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13,50 €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dary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439,60 €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(preprava žiakov, súťaž)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256AFE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99 050,30</w:t>
            </w:r>
            <w:r w:rsidR="004D00A9" w:rsidRPr="007B0CC8">
              <w:rPr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62672D">
            <w:pPr>
              <w:ind w:left="0" w:firstLine="0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Nevyčerpaná dotácia zo ŠR vo výške </w:t>
            </w: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2 270 €</w:t>
            </w: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bola vrátená zriaďovateľovi a</w:t>
            </w:r>
            <w:r w:rsidR="00045F72">
              <w:rPr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45F72" w:rsidRPr="007B0CC8">
              <w:rPr>
                <w:color w:val="000000"/>
                <w:sz w:val="24"/>
                <w:szCs w:val="24"/>
                <w:lang w:eastAsia="sk-SK"/>
              </w:rPr>
              <w:t>použitá do 31.3.2016.</w:t>
            </w: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2D" w:rsidRDefault="0062672D" w:rsidP="004D00A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D00A9" w:rsidRPr="007B0CC8" w:rsidRDefault="004D00A9" w:rsidP="004D00A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rozpočet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72D" w:rsidRDefault="0062672D" w:rsidP="004D00A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  <w:p w:rsidR="004D00A9" w:rsidRPr="007B0CC8" w:rsidRDefault="004D00A9" w:rsidP="004D00A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lastRenderedPageBreak/>
              <w:t>čerpanie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učebnice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1 665,45 €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1 665,45 €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vzdel.poukazy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32,00 €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256AFE" w:rsidP="00256AFE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 xml:space="preserve">            </w:t>
            </w:r>
            <w:r w:rsidR="004D00A9" w:rsidRPr="007B0CC8">
              <w:rPr>
                <w:color w:val="000000"/>
                <w:sz w:val="24"/>
                <w:szCs w:val="24"/>
                <w:lang w:eastAsia="sk-SK"/>
              </w:rPr>
              <w:t>32,00 €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256AFE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školské potreby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1 477,40 €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1 477,40 €</w:t>
            </w:r>
          </w:p>
        </w:tc>
        <w:tc>
          <w:tcPr>
            <w:tcW w:w="3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(pre žiakov v HN)</w:t>
            </w: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dopravné   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13 248,00 €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11 358,29 €</w:t>
            </w:r>
          </w:p>
        </w:tc>
        <w:tc>
          <w:tcPr>
            <w:tcW w:w="3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(pre dochádzajúcich žiakov)</w:t>
            </w: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dopravné za rok 2014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2 119,44 €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2 119,44 €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sociál.znev.prostr</w:t>
            </w:r>
            <w:proofErr w:type="spellEnd"/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6 148,00 €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6 148,00 €</w:t>
            </w:r>
          </w:p>
        </w:tc>
        <w:tc>
          <w:tcPr>
            <w:tcW w:w="3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(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inter.vybavenie</w:t>
            </w:r>
            <w:proofErr w:type="spellEnd"/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všeob.materiál</w:t>
            </w:r>
            <w:proofErr w:type="spellEnd"/>
            <w:r w:rsidRPr="007B0CC8">
              <w:rPr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odchodné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4 989,00 €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4 989,00 €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256AFE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    </w:t>
            </w:r>
            <w:r w:rsidR="004D00A9"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29 679,29 €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27 789,58 €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  Nevyčerpané finančné prostriedky na dopravné boli v mesiaci december 2015 </w:t>
            </w:r>
          </w:p>
        </w:tc>
      </w:tr>
      <w:tr w:rsidR="004D00A9" w:rsidRPr="007B0CC8" w:rsidTr="006C03B9">
        <w:trPr>
          <w:trHeight w:val="31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vrátené späť zriaďovateľovi v celkovej výške </w:t>
            </w: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1 889,71 €</w:t>
            </w:r>
            <w:r w:rsidR="00045F72">
              <w:rPr>
                <w:color w:val="000000"/>
                <w:sz w:val="24"/>
                <w:szCs w:val="24"/>
                <w:lang w:eastAsia="sk-SK"/>
              </w:rPr>
              <w:t xml:space="preserve"> a boli</w:t>
            </w: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vyplatené do 31.3.2016.</w:t>
            </w: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Originálne kompetencie: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Školský klub detí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rozpočet        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575,00 €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príjmy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4 042,00 €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4 617,00 €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z toho tepelná energia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1 798,44 €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A76D7D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>
              <w:rPr>
                <w:color w:val="000000"/>
                <w:sz w:val="24"/>
                <w:szCs w:val="24"/>
                <w:lang w:eastAsia="sk-SK"/>
              </w:rPr>
              <w:t>elektri</w:t>
            </w:r>
            <w:r w:rsidR="004D00A9" w:rsidRPr="007B0CC8">
              <w:rPr>
                <w:color w:val="000000"/>
                <w:sz w:val="24"/>
                <w:szCs w:val="24"/>
                <w:lang w:eastAsia="sk-SK"/>
              </w:rPr>
              <w:t>cká energia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69,22 €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voda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264,30 €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energie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2 131,96 €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(z príjmov)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interiér.vybavenie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977,85 €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( z príjmov)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všeob.materiál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302,84 €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161,97 €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( z príjmov)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stravovanie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705,56 €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(z príjmov)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tvorba SF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336,82 €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( z toho 64,66 € z príjmov)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4 617,00 €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Originálne kompetencie: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Školská jedáleň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rozpočet         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10 711,00 €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príjmy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7 596,00 €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>18 307,00 €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z toho 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tepel.energia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3 801,79 €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rFonts w:ascii="Calibri" w:hAnsi="Calibri"/>
                <w:color w:val="000000"/>
                <w:lang w:eastAsia="sk-SK"/>
              </w:rPr>
            </w:pPr>
            <w:r w:rsidRPr="007B0CC8">
              <w:rPr>
                <w:rFonts w:ascii="Calibri" w:hAnsi="Calibri"/>
                <w:color w:val="000000"/>
                <w:lang w:eastAsia="sk-SK"/>
              </w:rPr>
              <w:t>(z toho 476 € z príjmov)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el.energia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7 120,00 €</w:t>
            </w: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lang w:eastAsia="sk-SK"/>
              </w:rPr>
            </w:pPr>
            <w:r w:rsidRPr="007B0CC8">
              <w:rPr>
                <w:color w:val="000000"/>
                <w:lang w:eastAsia="sk-SK"/>
              </w:rPr>
              <w:t>(z toho 7120 € z príjmov)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voda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1 585,90 €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energie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12 507,69 €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cestovné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14,20 €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všeob.materiál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1 011,71 €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pracovné odevy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293,20 €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prevádzkové stroje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901,04 €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lastRenderedPageBreak/>
              <w:t>telefón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193,40 €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údržba zariadení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443,90 €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údržba softvéru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39,24 €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138,68 €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dane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666,80 €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(odpad)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popl.banke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263,40 €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stravovanie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1 387,97 €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tvorba SF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335,15 €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nemocenské dávky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110,62 €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18 307,00 €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jc w:val="right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b/>
                <w:bCs/>
                <w:color w:val="000000"/>
                <w:sz w:val="24"/>
                <w:szCs w:val="24"/>
                <w:lang w:eastAsia="sk-SK"/>
              </w:rPr>
              <w:t xml:space="preserve">IV. Záver  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     Finančné prostriedky pridelené na rok 2015 v celkovej výške 897 600,67 €  boli použité </w:t>
            </w:r>
          </w:p>
        </w:tc>
      </w:tr>
      <w:tr w:rsidR="004D00A9" w:rsidRPr="007B0CC8" w:rsidTr="006C03B9">
        <w:trPr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s maximálnou hospodárnosťou.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 xml:space="preserve">Vypracovala:  </w:t>
            </w:r>
            <w:proofErr w:type="spellStart"/>
            <w:r w:rsidRPr="007B0CC8">
              <w:rPr>
                <w:color w:val="000000"/>
                <w:sz w:val="24"/>
                <w:szCs w:val="24"/>
                <w:lang w:eastAsia="sk-SK"/>
              </w:rPr>
              <w:t>Krivoňáková</w:t>
            </w:r>
            <w:proofErr w:type="spellEnd"/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  <w:tr w:rsidR="004D00A9" w:rsidRPr="007B0CC8" w:rsidTr="006C03B9">
        <w:trPr>
          <w:trHeight w:val="315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  <w:r w:rsidRPr="007B0CC8">
              <w:rPr>
                <w:color w:val="000000"/>
                <w:sz w:val="24"/>
                <w:szCs w:val="24"/>
                <w:lang w:eastAsia="sk-SK"/>
              </w:rPr>
              <w:t>Vo Svite dňa 5.2. 2016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A9" w:rsidRPr="007B0CC8" w:rsidRDefault="004D00A9" w:rsidP="004D00A9">
            <w:pPr>
              <w:rPr>
                <w:lang w:eastAsia="sk-SK"/>
              </w:rPr>
            </w:pPr>
          </w:p>
        </w:tc>
      </w:tr>
    </w:tbl>
    <w:p w:rsidR="00520410" w:rsidRDefault="00520410" w:rsidP="00D623EB">
      <w:pPr>
        <w:pStyle w:val="Nadpis3"/>
        <w:numPr>
          <w:ilvl w:val="0"/>
          <w:numId w:val="0"/>
        </w:numPr>
        <w:shd w:val="clear" w:color="auto" w:fill="FFFFFF"/>
        <w:spacing w:before="0" w:after="120"/>
        <w:rPr>
          <w:rFonts w:ascii="Times New Roman" w:hAnsi="Times New Roman"/>
          <w:sz w:val="32"/>
          <w:szCs w:val="32"/>
          <w:u w:val="single"/>
        </w:rPr>
      </w:pPr>
    </w:p>
    <w:p w:rsidR="00143AA0" w:rsidRPr="00143AA0" w:rsidRDefault="0054636A" w:rsidP="0085374D">
      <w:pPr>
        <w:pStyle w:val="Nadpis3"/>
        <w:numPr>
          <w:ilvl w:val="0"/>
          <w:numId w:val="0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143AA0">
        <w:rPr>
          <w:rFonts w:ascii="Times New Roman" w:hAnsi="Times New Roman"/>
          <w:sz w:val="32"/>
          <w:szCs w:val="32"/>
          <w:u w:val="single"/>
        </w:rPr>
        <w:t>17</w:t>
      </w:r>
      <w:r w:rsidR="006F1E36" w:rsidRPr="00143AA0">
        <w:rPr>
          <w:rFonts w:ascii="Times New Roman" w:hAnsi="Times New Roman"/>
          <w:sz w:val="32"/>
          <w:szCs w:val="32"/>
          <w:u w:val="single"/>
        </w:rPr>
        <w:t>.</w:t>
      </w:r>
      <w:r w:rsidR="006F1E36" w:rsidRPr="00143AA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43AA0" w:rsidRPr="00143AA0">
        <w:rPr>
          <w:rFonts w:ascii="Times New Roman" w:hAnsi="Times New Roman"/>
          <w:bCs/>
          <w:iCs/>
          <w:sz w:val="24"/>
          <w:szCs w:val="24"/>
          <w:u w:val="single"/>
        </w:rPr>
        <w:t>§ 2. ods. 1 n</w:t>
      </w:r>
      <w:r w:rsidR="00143AA0" w:rsidRPr="00143AA0">
        <w:rPr>
          <w:rStyle w:val="apple-converted-space"/>
          <w:rFonts w:ascii="Times New Roman" w:hAnsi="Times New Roman"/>
          <w:bCs/>
          <w:sz w:val="24"/>
          <w:szCs w:val="24"/>
          <w:u w:val="single"/>
        </w:rPr>
        <w:t> </w:t>
      </w:r>
      <w:r w:rsidR="00143AA0" w:rsidRPr="00143AA0">
        <w:rPr>
          <w:rFonts w:ascii="Times New Roman" w:hAnsi="Times New Roman"/>
          <w:bCs/>
          <w:sz w:val="24"/>
          <w:szCs w:val="24"/>
          <w:u w:val="single"/>
        </w:rPr>
        <w:t>Cieľ, ktorý si škola určila v koncepčnom zámere rozvoja školy na</w:t>
      </w:r>
    </w:p>
    <w:p w:rsidR="00143AA0" w:rsidRDefault="00143AA0" w:rsidP="0085374D">
      <w:pPr>
        <w:pStyle w:val="Nadpis3"/>
        <w:shd w:val="clear" w:color="auto" w:fill="FFFFFF"/>
        <w:spacing w:before="0" w:after="0"/>
        <w:rPr>
          <w:rFonts w:ascii="Times New Roman" w:hAnsi="Times New Roman"/>
          <w:bCs/>
          <w:sz w:val="24"/>
          <w:szCs w:val="24"/>
          <w:u w:val="single"/>
        </w:rPr>
      </w:pPr>
      <w:r w:rsidRPr="00143AA0">
        <w:rPr>
          <w:rFonts w:ascii="Times New Roman" w:hAnsi="Times New Roman"/>
          <w:bCs/>
          <w:sz w:val="24"/>
          <w:szCs w:val="24"/>
          <w:u w:val="single"/>
        </w:rPr>
        <w:t>príslušný školský rok, a vyhodnotenie jeho plnenia</w:t>
      </w:r>
    </w:p>
    <w:p w:rsidR="00A348E5" w:rsidRDefault="00A348E5" w:rsidP="00A348E5"/>
    <w:p w:rsidR="00A348E5" w:rsidRPr="00F035DE" w:rsidRDefault="00A348E5" w:rsidP="00A348E5">
      <w:pPr>
        <w:tabs>
          <w:tab w:val="left" w:pos="567"/>
          <w:tab w:val="left" w:pos="4678"/>
          <w:tab w:val="right" w:pos="7230"/>
        </w:tabs>
        <w:ind w:left="0" w:firstLine="0"/>
        <w:jc w:val="both"/>
        <w:rPr>
          <w:b/>
          <w:bCs/>
          <w:sz w:val="24"/>
          <w:szCs w:val="24"/>
        </w:rPr>
      </w:pPr>
      <w:r w:rsidRPr="00F035DE">
        <w:rPr>
          <w:b/>
          <w:bCs/>
          <w:sz w:val="24"/>
          <w:szCs w:val="24"/>
        </w:rPr>
        <w:t>Plnenie stanoveného cieľa</w:t>
      </w:r>
    </w:p>
    <w:p w:rsidR="00A348E5" w:rsidRPr="00F035DE" w:rsidRDefault="00A348E5" w:rsidP="00A348E5">
      <w:pPr>
        <w:tabs>
          <w:tab w:val="left" w:pos="567"/>
          <w:tab w:val="left" w:pos="4678"/>
          <w:tab w:val="right" w:pos="7230"/>
        </w:tabs>
        <w:ind w:left="0" w:firstLine="0"/>
        <w:jc w:val="both"/>
        <w:rPr>
          <w:b/>
          <w:sz w:val="24"/>
          <w:szCs w:val="24"/>
          <w:u w:val="single"/>
        </w:rPr>
      </w:pPr>
    </w:p>
    <w:p w:rsidR="00A348E5" w:rsidRDefault="00A348E5" w:rsidP="00A348E5">
      <w:pPr>
        <w:tabs>
          <w:tab w:val="left" w:pos="567"/>
          <w:tab w:val="left" w:pos="4678"/>
          <w:tab w:val="right" w:pos="7230"/>
        </w:tabs>
        <w:ind w:left="0"/>
        <w:jc w:val="both"/>
        <w:rPr>
          <w:color w:val="161616"/>
          <w:sz w:val="24"/>
          <w:szCs w:val="24"/>
          <w:lang w:eastAsia="sk-SK"/>
        </w:rPr>
      </w:pPr>
      <w:r w:rsidRPr="0089146F">
        <w:rPr>
          <w:color w:val="161616"/>
          <w:sz w:val="24"/>
          <w:szCs w:val="24"/>
          <w:lang w:eastAsia="sk-SK"/>
        </w:rPr>
        <w:t xml:space="preserve">Hlavný cieľ - realizácia </w:t>
      </w:r>
      <w:proofErr w:type="spellStart"/>
      <w:r w:rsidRPr="0089146F">
        <w:rPr>
          <w:color w:val="161616"/>
          <w:sz w:val="24"/>
          <w:szCs w:val="24"/>
          <w:lang w:eastAsia="sk-SK"/>
        </w:rPr>
        <w:t>ŠkVP</w:t>
      </w:r>
      <w:proofErr w:type="spellEnd"/>
      <w:r w:rsidRPr="0089146F">
        <w:rPr>
          <w:color w:val="161616"/>
          <w:sz w:val="24"/>
          <w:szCs w:val="24"/>
          <w:lang w:eastAsia="sk-SK"/>
        </w:rPr>
        <w:t xml:space="preserve"> - "</w:t>
      </w:r>
      <w:r>
        <w:rPr>
          <w:color w:val="161616"/>
          <w:sz w:val="24"/>
          <w:szCs w:val="24"/>
          <w:lang w:eastAsia="sk-SK"/>
        </w:rPr>
        <w:t>Úspešný žiak – spokojný rodič" bol plnený prostredníctvom</w:t>
      </w:r>
    </w:p>
    <w:p w:rsidR="00A348E5" w:rsidRDefault="00A348E5" w:rsidP="00547C6A">
      <w:pPr>
        <w:tabs>
          <w:tab w:val="left" w:pos="567"/>
          <w:tab w:val="left" w:pos="4678"/>
          <w:tab w:val="right" w:pos="7230"/>
        </w:tabs>
        <w:ind w:left="-142" w:firstLine="0"/>
        <w:jc w:val="both"/>
        <w:rPr>
          <w:sz w:val="24"/>
          <w:szCs w:val="24"/>
        </w:rPr>
      </w:pPr>
      <w:r w:rsidRPr="0089146F">
        <w:rPr>
          <w:color w:val="161616"/>
          <w:sz w:val="24"/>
          <w:szCs w:val="24"/>
          <w:lang w:eastAsia="sk-SK"/>
        </w:rPr>
        <w:t xml:space="preserve">rozvíjania kľúčových kompetencií. </w:t>
      </w:r>
      <w:r w:rsidR="00547C6A" w:rsidRPr="0089146F">
        <w:rPr>
          <w:sz w:val="24"/>
          <w:szCs w:val="24"/>
        </w:rPr>
        <w:t>Súčasnosť si vyžaduje rozhľad</w:t>
      </w:r>
      <w:r w:rsidR="00547C6A">
        <w:rPr>
          <w:sz w:val="24"/>
          <w:szCs w:val="24"/>
        </w:rPr>
        <w:t xml:space="preserve">ených ľudí s aktívnou znalosťou </w:t>
      </w:r>
      <w:r w:rsidR="00547C6A" w:rsidRPr="0089146F">
        <w:rPr>
          <w:sz w:val="24"/>
          <w:szCs w:val="24"/>
        </w:rPr>
        <w:t>d</w:t>
      </w:r>
      <w:r w:rsidR="00547C6A">
        <w:rPr>
          <w:sz w:val="24"/>
          <w:szCs w:val="24"/>
        </w:rPr>
        <w:t xml:space="preserve">voch cudzích jazykov a dobrou </w:t>
      </w:r>
      <w:r w:rsidR="00547C6A" w:rsidRPr="0089146F">
        <w:rPr>
          <w:sz w:val="24"/>
          <w:szCs w:val="24"/>
        </w:rPr>
        <w:t>počítačovou gramotnosťou.</w:t>
      </w:r>
      <w:r w:rsidR="00547C6A">
        <w:rPr>
          <w:sz w:val="24"/>
          <w:szCs w:val="24"/>
        </w:rPr>
        <w:t xml:space="preserve"> </w:t>
      </w:r>
      <w:r w:rsidRPr="0089146F">
        <w:rPr>
          <w:color w:val="161616"/>
          <w:sz w:val="24"/>
          <w:szCs w:val="24"/>
          <w:lang w:eastAsia="sk-SK"/>
        </w:rPr>
        <w:t xml:space="preserve">Vo výchovno-vzdelávacom procese sme sa </w:t>
      </w:r>
      <w:r w:rsidR="00547C6A">
        <w:rPr>
          <w:color w:val="161616"/>
          <w:sz w:val="24"/>
          <w:szCs w:val="24"/>
          <w:lang w:eastAsia="sk-SK"/>
        </w:rPr>
        <w:t xml:space="preserve">preto </w:t>
      </w:r>
      <w:r w:rsidRPr="0089146F">
        <w:rPr>
          <w:color w:val="161616"/>
          <w:sz w:val="24"/>
          <w:szCs w:val="24"/>
          <w:lang w:eastAsia="sk-SK"/>
        </w:rPr>
        <w:t>zameriavali</w:t>
      </w:r>
      <w:r>
        <w:rPr>
          <w:sz w:val="24"/>
          <w:szCs w:val="24"/>
        </w:rPr>
        <w:t xml:space="preserve"> </w:t>
      </w:r>
      <w:r>
        <w:rPr>
          <w:color w:val="161616"/>
          <w:sz w:val="24"/>
          <w:szCs w:val="24"/>
          <w:lang w:eastAsia="sk-SK"/>
        </w:rPr>
        <w:t>na</w:t>
      </w:r>
      <w:r w:rsidR="00547C6A">
        <w:rPr>
          <w:sz w:val="24"/>
          <w:szCs w:val="24"/>
        </w:rPr>
        <w:t xml:space="preserve"> </w:t>
      </w:r>
      <w:r w:rsidRPr="0089146F">
        <w:rPr>
          <w:color w:val="161616"/>
          <w:sz w:val="24"/>
          <w:szCs w:val="24"/>
          <w:lang w:eastAsia="sk-SK"/>
        </w:rPr>
        <w:t>kvalitnú prípravu žiakov na štúdium na stredných školách, kvalitnú prípravu v obla</w:t>
      </w:r>
      <w:r>
        <w:rPr>
          <w:color w:val="161616"/>
          <w:sz w:val="24"/>
          <w:szCs w:val="24"/>
          <w:lang w:eastAsia="sk-SK"/>
        </w:rPr>
        <w:t>sti cudzích</w:t>
      </w:r>
      <w:r w:rsidR="00547C6A">
        <w:rPr>
          <w:sz w:val="24"/>
          <w:szCs w:val="24"/>
        </w:rPr>
        <w:t xml:space="preserve"> </w:t>
      </w:r>
      <w:r>
        <w:rPr>
          <w:color w:val="161616"/>
          <w:sz w:val="24"/>
          <w:szCs w:val="24"/>
          <w:lang w:eastAsia="sk-SK"/>
        </w:rPr>
        <w:t>jazykov, rozvoj IKT</w:t>
      </w:r>
      <w:r w:rsidRPr="0089146F">
        <w:rPr>
          <w:sz w:val="24"/>
          <w:szCs w:val="24"/>
        </w:rPr>
        <w:t xml:space="preserve">, </w:t>
      </w:r>
      <w:r w:rsidR="00547C6A">
        <w:rPr>
          <w:sz w:val="24"/>
          <w:szCs w:val="24"/>
        </w:rPr>
        <w:t xml:space="preserve">ale </w:t>
      </w:r>
      <w:r w:rsidRPr="0089146F">
        <w:rPr>
          <w:sz w:val="24"/>
          <w:szCs w:val="24"/>
        </w:rPr>
        <w:t>kladieme dôraz na kvalitné</w:t>
      </w:r>
      <w:r>
        <w:rPr>
          <w:sz w:val="24"/>
          <w:szCs w:val="24"/>
        </w:rPr>
        <w:t xml:space="preserve"> vyučovanie všetkých predmetov.</w:t>
      </w:r>
    </w:p>
    <w:p w:rsidR="00A348E5" w:rsidRDefault="00A348E5" w:rsidP="00547C6A">
      <w:pPr>
        <w:tabs>
          <w:tab w:val="left" w:pos="567"/>
          <w:tab w:val="left" w:pos="4678"/>
          <w:tab w:val="right" w:pos="7230"/>
        </w:tabs>
        <w:ind w:left="-142" w:firstLine="0"/>
        <w:jc w:val="both"/>
        <w:rPr>
          <w:color w:val="161616"/>
          <w:sz w:val="24"/>
          <w:szCs w:val="24"/>
          <w:lang w:eastAsia="sk-SK"/>
        </w:rPr>
      </w:pPr>
      <w:r>
        <w:rPr>
          <w:color w:val="161616"/>
          <w:sz w:val="24"/>
          <w:szCs w:val="24"/>
          <w:lang w:eastAsia="sk-SK"/>
        </w:rPr>
        <w:t xml:space="preserve">Dôraz kladieme </w:t>
      </w:r>
      <w:r w:rsidRPr="0089146F">
        <w:rPr>
          <w:color w:val="161616"/>
          <w:sz w:val="24"/>
          <w:szCs w:val="24"/>
          <w:lang w:eastAsia="sk-SK"/>
        </w:rPr>
        <w:t>na rozvoj komun</w:t>
      </w:r>
      <w:r w:rsidR="00547C6A">
        <w:rPr>
          <w:color w:val="161616"/>
          <w:sz w:val="24"/>
          <w:szCs w:val="24"/>
          <w:lang w:eastAsia="sk-SK"/>
        </w:rPr>
        <w:t xml:space="preserve">ikačných zručností, čitateľskej </w:t>
      </w:r>
      <w:r w:rsidRPr="0089146F">
        <w:rPr>
          <w:color w:val="161616"/>
          <w:sz w:val="24"/>
          <w:szCs w:val="24"/>
          <w:lang w:eastAsia="sk-SK"/>
        </w:rPr>
        <w:t>gram</w:t>
      </w:r>
      <w:r w:rsidR="00547C6A">
        <w:rPr>
          <w:color w:val="161616"/>
          <w:sz w:val="24"/>
          <w:szCs w:val="24"/>
          <w:lang w:eastAsia="sk-SK"/>
        </w:rPr>
        <w:t xml:space="preserve">otnosti, finančnej gramotnosti. </w:t>
      </w:r>
      <w:r w:rsidRPr="0089146F">
        <w:rPr>
          <w:sz w:val="24"/>
          <w:szCs w:val="24"/>
        </w:rPr>
        <w:t>Dbáme o to, aby všetky získ</w:t>
      </w:r>
      <w:r>
        <w:rPr>
          <w:sz w:val="24"/>
          <w:szCs w:val="24"/>
        </w:rPr>
        <w:t>ané vedomosti vedeli naši žiaci</w:t>
      </w:r>
      <w:r w:rsidR="00547C6A">
        <w:rPr>
          <w:color w:val="161616"/>
          <w:sz w:val="24"/>
          <w:szCs w:val="24"/>
          <w:lang w:eastAsia="sk-SK"/>
        </w:rPr>
        <w:t xml:space="preserve"> </w:t>
      </w:r>
      <w:r w:rsidRPr="0089146F">
        <w:rPr>
          <w:sz w:val="24"/>
          <w:szCs w:val="24"/>
        </w:rPr>
        <w:t xml:space="preserve">uplatniť v praxi a živote. </w:t>
      </w:r>
      <w:r>
        <w:rPr>
          <w:color w:val="161616"/>
          <w:sz w:val="24"/>
          <w:szCs w:val="24"/>
          <w:lang w:eastAsia="sk-SK"/>
        </w:rPr>
        <w:t>Z</w:t>
      </w:r>
      <w:r w:rsidRPr="0089146F">
        <w:rPr>
          <w:color w:val="161616"/>
          <w:sz w:val="24"/>
          <w:szCs w:val="24"/>
          <w:lang w:eastAsia="sk-SK"/>
        </w:rPr>
        <w:t xml:space="preserve">lepšujeme tiež podmienky pre žiakov so ŠVVP, </w:t>
      </w:r>
      <w:r>
        <w:rPr>
          <w:color w:val="161616"/>
          <w:sz w:val="24"/>
          <w:szCs w:val="24"/>
          <w:lang w:eastAsia="sk-SK"/>
        </w:rPr>
        <w:t>2 žiakom so</w:t>
      </w:r>
      <w:r w:rsidR="00547C6A">
        <w:rPr>
          <w:color w:val="161616"/>
          <w:sz w:val="24"/>
          <w:szCs w:val="24"/>
          <w:lang w:eastAsia="sk-SK"/>
        </w:rPr>
        <w:t xml:space="preserve"> </w:t>
      </w:r>
      <w:r w:rsidRPr="0089146F">
        <w:rPr>
          <w:color w:val="161616"/>
          <w:sz w:val="24"/>
          <w:szCs w:val="24"/>
          <w:lang w:eastAsia="sk-SK"/>
        </w:rPr>
        <w:t xml:space="preserve">zdravotným znevýhodnením bol nápomocný asistent učiteľa. </w:t>
      </w:r>
    </w:p>
    <w:p w:rsidR="006C03B9" w:rsidRDefault="006C03B9" w:rsidP="006C03B9">
      <w:pPr>
        <w:tabs>
          <w:tab w:val="left" w:pos="567"/>
          <w:tab w:val="left" w:pos="4678"/>
          <w:tab w:val="right" w:pos="7230"/>
        </w:tabs>
        <w:ind w:left="0" w:firstLine="0"/>
        <w:jc w:val="both"/>
        <w:rPr>
          <w:color w:val="161616"/>
          <w:sz w:val="24"/>
          <w:szCs w:val="24"/>
          <w:lang w:eastAsia="sk-SK"/>
        </w:rPr>
      </w:pPr>
    </w:p>
    <w:p w:rsidR="00A348E5" w:rsidRDefault="00A348E5" w:rsidP="006C03B9">
      <w:pPr>
        <w:tabs>
          <w:tab w:val="left" w:pos="567"/>
          <w:tab w:val="left" w:pos="4678"/>
          <w:tab w:val="right" w:pos="7230"/>
        </w:tabs>
        <w:ind w:left="0" w:firstLine="0"/>
        <w:jc w:val="both"/>
        <w:rPr>
          <w:b/>
          <w:bCs/>
          <w:color w:val="2F2F2F"/>
          <w:sz w:val="24"/>
          <w:szCs w:val="24"/>
        </w:rPr>
      </w:pPr>
      <w:r w:rsidRPr="00F035DE">
        <w:rPr>
          <w:b/>
          <w:bCs/>
          <w:color w:val="2F2F2F"/>
          <w:sz w:val="24"/>
          <w:szCs w:val="24"/>
        </w:rPr>
        <w:t>Skvalitňovanie VVP zameraného na žiaka</w:t>
      </w:r>
    </w:p>
    <w:p w:rsidR="00A348E5" w:rsidRPr="00F035DE" w:rsidRDefault="00A348E5" w:rsidP="00A348E5">
      <w:pPr>
        <w:tabs>
          <w:tab w:val="left" w:pos="567"/>
          <w:tab w:val="left" w:pos="4678"/>
          <w:tab w:val="right" w:pos="7230"/>
        </w:tabs>
        <w:ind w:left="0"/>
        <w:jc w:val="both"/>
        <w:rPr>
          <w:color w:val="161616"/>
          <w:sz w:val="24"/>
          <w:szCs w:val="24"/>
          <w:lang w:eastAsia="sk-SK"/>
        </w:rPr>
      </w:pPr>
    </w:p>
    <w:p w:rsidR="00A348E5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</w:t>
      </w:r>
      <w:r>
        <w:t xml:space="preserve"> bol inovovaný </w:t>
      </w:r>
      <w:proofErr w:type="spellStart"/>
      <w:r>
        <w:t>ŠkVP</w:t>
      </w:r>
      <w:proofErr w:type="spellEnd"/>
      <w:r>
        <w:t xml:space="preserve"> v 1.a 5.</w:t>
      </w:r>
      <w:r w:rsidRPr="0089146F">
        <w:t xml:space="preserve"> ročníku 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>
        <w:t xml:space="preserve">- v </w:t>
      </w:r>
      <w:proofErr w:type="spellStart"/>
      <w:r>
        <w:t>ŠkVP</w:t>
      </w:r>
      <w:proofErr w:type="spellEnd"/>
      <w:r>
        <w:t xml:space="preserve"> posilňujeme hodiny</w:t>
      </w:r>
      <w:r w:rsidRPr="0089146F">
        <w:t xml:space="preserve"> MAT, SJL, ANJ</w:t>
      </w:r>
      <w:r>
        <w:t xml:space="preserve">, Telesnej a športovej výchovy. </w:t>
      </w:r>
      <w:r w:rsidRPr="0089146F">
        <w:t>Nezabudli sme ani</w:t>
      </w:r>
      <w:r w:rsidR="006C03B9">
        <w:t xml:space="preserve"> na náš región – regionálnu výchovy</w:t>
      </w:r>
      <w:r w:rsidRPr="0089146F">
        <w:t xml:space="preserve"> i bezpeč</w:t>
      </w:r>
      <w:r>
        <w:t>nosť žiakov v dopravnej výchove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>
        <w:t>- od 1. roč. vyučujeme AJ</w:t>
      </w:r>
      <w:r w:rsidRPr="0089146F">
        <w:t xml:space="preserve"> 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>
        <w:t xml:space="preserve">- výsledky </w:t>
      </w:r>
      <w:r w:rsidRPr="0089146F">
        <w:t>T</w:t>
      </w:r>
      <w:r>
        <w:t xml:space="preserve">estovanie </w:t>
      </w:r>
      <w:r w:rsidRPr="0089146F">
        <w:t>5</w:t>
      </w:r>
      <w:r>
        <w:t xml:space="preserve"> – 2016, </w:t>
      </w:r>
      <w:r w:rsidRPr="0089146F">
        <w:t>T</w:t>
      </w:r>
      <w:r>
        <w:t xml:space="preserve">estovanie </w:t>
      </w:r>
      <w:r w:rsidRPr="0089146F">
        <w:t>9</w:t>
      </w:r>
      <w:r>
        <w:t xml:space="preserve"> – 2016 sa dostali</w:t>
      </w:r>
      <w:r w:rsidRPr="0089146F">
        <w:t xml:space="preserve"> nad celoslovenský priemer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 xml:space="preserve">- </w:t>
      </w:r>
      <w:r w:rsidR="00547C6A">
        <w:t>rozví</w:t>
      </w:r>
      <w:r>
        <w:t>j</w:t>
      </w:r>
      <w:r w:rsidR="00547C6A">
        <w:t>ame všetky kľúčové kompetencie</w:t>
      </w:r>
      <w:r w:rsidRPr="0089146F">
        <w:t xml:space="preserve"> žiakov</w:t>
      </w:r>
      <w:r>
        <w:t xml:space="preserve"> formou rôznych aktivít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 xml:space="preserve">- </w:t>
      </w:r>
      <w:r w:rsidR="00547C6A">
        <w:t>rozvíjame finančnú gramotnosť</w:t>
      </w:r>
      <w:r w:rsidRPr="0089146F">
        <w:t xml:space="preserve"> </w:t>
      </w:r>
      <w:r w:rsidR="0062672D">
        <w:t>zapracovaním do TVVP</w:t>
      </w:r>
    </w:p>
    <w:p w:rsidR="00A348E5" w:rsidRDefault="00A348E5" w:rsidP="00A348E5">
      <w:pPr>
        <w:pStyle w:val="Normlnywebov"/>
        <w:spacing w:before="0" w:beforeAutospacing="0" w:after="120" w:afterAutospacing="0"/>
        <w:jc w:val="both"/>
      </w:pPr>
      <w:r w:rsidRPr="0089146F">
        <w:t xml:space="preserve">- </w:t>
      </w:r>
      <w:r w:rsidR="00547C6A">
        <w:t>rozvíjame čitateľskú gramotnosť - venovaním</w:t>
      </w:r>
      <w:r w:rsidRPr="0089146F">
        <w:t xml:space="preserve"> </w:t>
      </w:r>
      <w:proofErr w:type="spellStart"/>
      <w:r w:rsidRPr="0089146F">
        <w:t>mimočítankovému</w:t>
      </w:r>
      <w:proofErr w:type="spellEnd"/>
      <w:r w:rsidRPr="0089146F">
        <w:t xml:space="preserve"> čítaniu, žiaci pracovali v čitateľskom krúžku, triedni uč. v spolupráci so školskou</w:t>
      </w:r>
      <w:r>
        <w:t xml:space="preserve"> a mestskou </w:t>
      </w:r>
      <w:r w:rsidRPr="0089146F">
        <w:t xml:space="preserve"> knižnicou organizovali rôzne besedy o prečítaných knihách, kvízy,</w:t>
      </w:r>
      <w:r>
        <w:t xml:space="preserve"> výstava „Moja najobľúbenejšia kniha“, </w:t>
      </w:r>
      <w:r w:rsidRPr="0089146F">
        <w:t xml:space="preserve">realizovali sme projekty </w:t>
      </w:r>
      <w:r>
        <w:t>„</w:t>
      </w:r>
      <w:r w:rsidRPr="0089146F">
        <w:t>Záložka do knih</w:t>
      </w:r>
      <w:r>
        <w:t>y spája školy“,</w:t>
      </w:r>
      <w:r w:rsidRPr="0089146F">
        <w:t xml:space="preserve"> žiaci sa zapojili do </w:t>
      </w:r>
      <w:r>
        <w:t>celoročnej súťaže</w:t>
      </w:r>
      <w:r w:rsidRPr="0089146F">
        <w:t xml:space="preserve"> </w:t>
      </w:r>
      <w:r>
        <w:t>„Čitateľská literárna súťaž“</w:t>
      </w:r>
      <w:r w:rsidRPr="0089146F">
        <w:t xml:space="preserve">, </w:t>
      </w:r>
      <w:r>
        <w:t>čitateľská gramotnosť</w:t>
      </w:r>
      <w:r w:rsidRPr="0089146F">
        <w:t xml:space="preserve"> sa rozvíjala aj v</w:t>
      </w:r>
      <w:r>
        <w:t> </w:t>
      </w:r>
      <w:r w:rsidRPr="0089146F">
        <w:t>ŠKD</w:t>
      </w:r>
      <w:r>
        <w:t xml:space="preserve"> – „Knižný komiks“, „Čitateľský maratón“, „Noc </w:t>
      </w:r>
      <w:proofErr w:type="spellStart"/>
      <w:r>
        <w:t>Andersena</w:t>
      </w:r>
      <w:proofErr w:type="spellEnd"/>
      <w:r>
        <w:t>“ a pravidelným čítaním rozprávok v oddychovej časti dňa</w:t>
      </w:r>
      <w:r w:rsidR="00547C6A">
        <w:t>.</w:t>
      </w:r>
    </w:p>
    <w:p w:rsidR="00547C6A" w:rsidRDefault="00547C6A" w:rsidP="00A348E5">
      <w:pPr>
        <w:pStyle w:val="Normlnywebov"/>
        <w:spacing w:before="0" w:beforeAutospacing="0" w:after="120" w:afterAutospacing="0"/>
        <w:jc w:val="both"/>
      </w:pPr>
    </w:p>
    <w:p w:rsidR="00A348E5" w:rsidRPr="0089146F" w:rsidRDefault="00A348E5" w:rsidP="00A348E5">
      <w:pPr>
        <w:pStyle w:val="Normlnywebov"/>
        <w:spacing w:before="0" w:beforeAutospacing="0" w:after="120" w:afterAutospacing="0"/>
        <w:jc w:val="both"/>
      </w:pPr>
      <w:r w:rsidRPr="0089146F">
        <w:rPr>
          <w:b/>
          <w:bCs/>
        </w:rPr>
        <w:t>VVP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začlenenie žiakov so ŠVVP, vytváranie vhodných podmienok pre vzdelávanie,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spolupráca s</w:t>
      </w:r>
      <w:r>
        <w:t> </w:t>
      </w:r>
      <w:proofErr w:type="spellStart"/>
      <w:r w:rsidRPr="0089146F">
        <w:t>CPPPaP</w:t>
      </w:r>
      <w:proofErr w:type="spellEnd"/>
      <w:r>
        <w:t>, špeciálnym pedagógom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vytváranie podmienok pre vzdelávanie žiakov zo sociálne znevýhodneného prostredia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výchova k ľudským právam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moderné spôsoby a formy vyučovania, rešpektovanie individuality žiaka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spolupráca s rodičmi</w:t>
      </w:r>
    </w:p>
    <w:p w:rsidR="00A348E5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využívanie nástrojov v oblasti prevencie rizikového správania, predchádzať situáciám ohrozujúcich zdravie, prevencia úrazov</w:t>
      </w:r>
    </w:p>
    <w:p w:rsidR="00547C6A" w:rsidRPr="0089146F" w:rsidRDefault="00547C6A" w:rsidP="00547C6A">
      <w:pPr>
        <w:pStyle w:val="Normlnywebov"/>
        <w:spacing w:before="0" w:beforeAutospacing="0" w:after="0" w:afterAutospacing="0"/>
        <w:jc w:val="both"/>
      </w:pPr>
    </w:p>
    <w:p w:rsidR="00A348E5" w:rsidRPr="0089146F" w:rsidRDefault="00A348E5" w:rsidP="00A348E5">
      <w:pPr>
        <w:pStyle w:val="Normlnywebov"/>
        <w:spacing w:before="0" w:beforeAutospacing="0" w:after="120" w:afterAutospacing="0"/>
        <w:jc w:val="both"/>
      </w:pPr>
      <w:r w:rsidRPr="0089146F">
        <w:rPr>
          <w:b/>
          <w:bCs/>
        </w:rPr>
        <w:t>Rozvoj záujmovej a športovej činnosti detí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naši žiaci dosiahli výborné výsledky v športových súťažiach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>
        <w:t>- na škole pracovalo 19</w:t>
      </w:r>
      <w:r w:rsidRPr="0089146F">
        <w:t xml:space="preserve"> športových krúžkov, činnosť záujmových krúžkov bola financovaná zo vzdelávacích poukazov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pestrá činnosť a aktívne využitie voľného času v ŠKD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činnosť CVČ s ponukou aktivít v priestoroch školy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činnosť súkromnej ZUŠ v priestoroch školy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škola si dala prívlastok „škola v pohybe“</w:t>
      </w:r>
      <w:r>
        <w:t>,</w:t>
      </w:r>
      <w:r w:rsidRPr="0089146F">
        <w:t xml:space="preserve">  otvorila v školskom roku 2015/16 1 športovú triedu v 5.ročníku so zameraním na basketbal a futbal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 xml:space="preserve">- športovou aktivitou </w:t>
      </w:r>
      <w:r>
        <w:t>„</w:t>
      </w:r>
      <w:r w:rsidRPr="0089146F">
        <w:t>Jesenný beh Svitom</w:t>
      </w:r>
      <w:r>
        <w:t>“</w:t>
      </w:r>
      <w:r w:rsidRPr="0089146F">
        <w:t xml:space="preserve"> sme sa zapojili do Prvého európskeho týždňa športu</w:t>
      </w:r>
      <w:r>
        <w:t xml:space="preserve"> </w:t>
      </w:r>
      <w:r w:rsidRPr="0089146F">
        <w:t>a vytvorili tradíciu tohto behu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 xml:space="preserve">- </w:t>
      </w:r>
      <w:r>
        <w:t>v zime</w:t>
      </w:r>
      <w:r w:rsidRPr="0089146F">
        <w:t xml:space="preserve"> sa žiaci 1. stupňa </w:t>
      </w:r>
      <w:r>
        <w:t xml:space="preserve">zúčastnili </w:t>
      </w:r>
      <w:r w:rsidRPr="0089146F">
        <w:t xml:space="preserve"> </w:t>
      </w:r>
      <w:r>
        <w:t>korčuľovania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žiaci sa zapojili aktivitami do projektov Hovorme o jedle, Hravo ži zdravo, Zober loptu nie drogy</w:t>
      </w:r>
      <w:r>
        <w:t xml:space="preserve"> - </w:t>
      </w:r>
      <w:r w:rsidRPr="0089146F">
        <w:t>formou celoročnej podtatranskej hokejba</w:t>
      </w:r>
      <w:r>
        <w:t>lovej ligy žiakov 1.-4. ročníka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žiaci 2. roč. mali základný plavecký výcvik, žiaci 6.ročník</w:t>
      </w:r>
      <w:r>
        <w:t>a zdokonaľovací plavecký výcvik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žiaci 3.- 4 ročníka základný lyžiarsky výcvik, žiaci 7.-8.ročníka zdokonaľovací lyžiarsky výcvik</w:t>
      </w:r>
    </w:p>
    <w:p w:rsidR="00A348E5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žiaci 1.- 4..roč. boli v Škole v prírode v</w:t>
      </w:r>
      <w:r w:rsidR="00547C6A">
        <w:t> </w:t>
      </w:r>
      <w:r w:rsidRPr="0089146F">
        <w:t>Námestove</w:t>
      </w:r>
    </w:p>
    <w:p w:rsidR="00547C6A" w:rsidRPr="0089146F" w:rsidRDefault="00547C6A" w:rsidP="00547C6A">
      <w:pPr>
        <w:pStyle w:val="Normlnywebov"/>
        <w:spacing w:before="0" w:beforeAutospacing="0" w:after="0" w:afterAutospacing="0"/>
        <w:jc w:val="both"/>
      </w:pPr>
    </w:p>
    <w:p w:rsidR="00A348E5" w:rsidRPr="0089146F" w:rsidRDefault="00A348E5" w:rsidP="00A348E5">
      <w:pPr>
        <w:pStyle w:val="Normlnywebov"/>
        <w:spacing w:before="0" w:beforeAutospacing="0" w:after="120" w:afterAutospacing="0"/>
        <w:jc w:val="both"/>
      </w:pPr>
      <w:r w:rsidRPr="0089146F">
        <w:rPr>
          <w:b/>
          <w:bCs/>
        </w:rPr>
        <w:t>Modernizácia edukačného procesu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využitie iných finančných prostriedkov z projektov a fondov na modernizáciu VVP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využí</w:t>
      </w:r>
      <w:r>
        <w:t>vanie učebných materiálov z </w:t>
      </w:r>
      <w:proofErr w:type="spellStart"/>
      <w:r>
        <w:t>www</w:t>
      </w:r>
      <w:proofErr w:type="spellEnd"/>
      <w:r>
        <w:t xml:space="preserve"> </w:t>
      </w:r>
      <w:r w:rsidRPr="0089146F">
        <w:t>stráno</w:t>
      </w:r>
      <w:r>
        <w:t>k: zborovna.</w:t>
      </w:r>
      <w:r w:rsidRPr="0089146F">
        <w:t>sk,</w:t>
      </w:r>
      <w:r>
        <w:t xml:space="preserve"> dikda.eu, bezkriedy.sk, digiskola.sk, planetavedomosti.</w:t>
      </w:r>
      <w:r w:rsidRPr="0089146F">
        <w:t>iedu.sk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zapojenie sa do internetových súťaží v rámci vyučovacích predmetov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rPr>
          <w:b/>
          <w:bCs/>
        </w:rPr>
        <w:t>-</w:t>
      </w:r>
      <w:r w:rsidRPr="0089146F">
        <w:rPr>
          <w:rStyle w:val="apple-converted-space"/>
          <w:rFonts w:eastAsia="Calibri"/>
          <w:b/>
          <w:bCs/>
        </w:rPr>
        <w:t> </w:t>
      </w:r>
      <w:r w:rsidRPr="0089146F">
        <w:t>zapojenie do projektov s cieľom získania moderných technológií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 xml:space="preserve">- bolo zriadené pokrytie </w:t>
      </w:r>
      <w:proofErr w:type="spellStart"/>
      <w:r w:rsidRPr="0089146F">
        <w:t>wifi</w:t>
      </w:r>
      <w:proofErr w:type="spellEnd"/>
      <w:r w:rsidRPr="0089146F">
        <w:t xml:space="preserve"> vo všetkých priestor</w:t>
      </w:r>
      <w:r>
        <w:t>och školy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>
        <w:t>- škola má 3 moderné PC učebne</w:t>
      </w:r>
    </w:p>
    <w:p w:rsidR="00A348E5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 xml:space="preserve">- triedy sú vybavené </w:t>
      </w:r>
      <w:proofErr w:type="spellStart"/>
      <w:r w:rsidRPr="0089146F">
        <w:t>dataprojektorrmi</w:t>
      </w:r>
      <w:proofErr w:type="spellEnd"/>
      <w:r w:rsidRPr="0089146F">
        <w:t xml:space="preserve"> a interaktívnymi tabuľami, učitelia využívajú interaktívne programy, učebné </w:t>
      </w:r>
      <w:r>
        <w:t>programy</w:t>
      </w:r>
    </w:p>
    <w:p w:rsidR="00547C6A" w:rsidRPr="0089146F" w:rsidRDefault="00547C6A" w:rsidP="00547C6A">
      <w:pPr>
        <w:pStyle w:val="Normlnywebov"/>
        <w:spacing w:before="0" w:beforeAutospacing="0" w:after="0" w:afterAutospacing="0"/>
        <w:jc w:val="both"/>
      </w:pPr>
    </w:p>
    <w:p w:rsidR="00A348E5" w:rsidRPr="0089146F" w:rsidRDefault="00A348E5" w:rsidP="00A348E5">
      <w:pPr>
        <w:pStyle w:val="Normlnywebov"/>
        <w:spacing w:before="0" w:beforeAutospacing="0" w:after="120" w:afterAutospacing="0"/>
        <w:jc w:val="both"/>
      </w:pPr>
      <w:r w:rsidRPr="0089146F">
        <w:rPr>
          <w:b/>
          <w:bCs/>
        </w:rPr>
        <w:t>Rozvoj environmentálnej výchovy a preventívnych aktivít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škola pokračuje v rozvoji environmentálnych aktivít, žiaci sa zúčastňujú prednášok</w:t>
      </w:r>
      <w:r>
        <w:t>,</w:t>
      </w:r>
      <w:r w:rsidRPr="0089146F">
        <w:t xml:space="preserve"> ktoré zabezpečuje koordinátor environmentálnej výchovy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každý rok sa naši žiaci zapájajú do čistenia lesa a mesta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m</w:t>
      </w:r>
      <w:r>
        <w:t>áme fungujúci separačný program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 xml:space="preserve">- realizujeme Deň Zeme, </w:t>
      </w:r>
      <w:r>
        <w:t>starostlivosť o školský areál, v</w:t>
      </w:r>
      <w:r w:rsidRPr="0089146F">
        <w:t xml:space="preserve">ýchovy sú rozpracované v </w:t>
      </w:r>
      <w:r>
        <w:t>TVVP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>- ko</w:t>
      </w:r>
      <w:r w:rsidR="0025786F">
        <w:t>o</w:t>
      </w:r>
      <w:r w:rsidRPr="0089146F">
        <w:t xml:space="preserve">rdinátor prevencie aktívne spolupracuje s Mestskou políciou , </w:t>
      </w:r>
      <w:proofErr w:type="spellStart"/>
      <w:r>
        <w:t>CPPPaP</w:t>
      </w:r>
      <w:proofErr w:type="spellEnd"/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lastRenderedPageBreak/>
        <w:t>- realizujeme besedy, preventívne programy bezpečnosti na cestách, ochrany proti drogám a</w:t>
      </w:r>
      <w:r>
        <w:t> </w:t>
      </w:r>
      <w:r w:rsidRPr="0089146F">
        <w:t>šikanovaniu</w:t>
      </w:r>
      <w:r>
        <w:t>,</w:t>
      </w:r>
      <w:r w:rsidRPr="0089146F">
        <w:t xml:space="preserve"> napr. Zober loptu nie drogy – formou celoročnej podtatranskej hokejbalovej ligy žiakov 1.-4. ročníka</w:t>
      </w:r>
    </w:p>
    <w:p w:rsidR="00A348E5" w:rsidRPr="0089146F" w:rsidRDefault="00A348E5" w:rsidP="00547C6A">
      <w:pPr>
        <w:pStyle w:val="Normlnywebov"/>
        <w:spacing w:before="0" w:beforeAutospacing="0" w:after="0" w:afterAutospacing="0"/>
        <w:jc w:val="both"/>
      </w:pPr>
      <w:r>
        <w:t>- využívam</w:t>
      </w:r>
      <w:r w:rsidRPr="0089146F">
        <w:t>e aktivity v oblasti prevencie rizikového správania, predchádzania situácií ohrozujúcich zdravie, prevencia úrazov</w:t>
      </w:r>
    </w:p>
    <w:p w:rsidR="00A348E5" w:rsidRDefault="00A348E5" w:rsidP="00547C6A">
      <w:pPr>
        <w:pStyle w:val="Normlnywebov"/>
        <w:spacing w:before="0" w:beforeAutospacing="0" w:after="0" w:afterAutospacing="0"/>
        <w:jc w:val="both"/>
      </w:pPr>
      <w:r w:rsidRPr="0089146F">
        <w:t xml:space="preserve">- žiaci pripravujú relácie do školského rozhlasu </w:t>
      </w:r>
      <w:r w:rsidR="00547C6A">
        <w:t>pri príležitosti významných dní</w:t>
      </w:r>
    </w:p>
    <w:p w:rsidR="00A348E5" w:rsidRPr="0089146F" w:rsidRDefault="00A348E5" w:rsidP="00A348E5">
      <w:pPr>
        <w:shd w:val="clear" w:color="auto" w:fill="FFFFFF"/>
        <w:spacing w:before="240" w:after="240"/>
        <w:ind w:left="0" w:firstLine="0"/>
        <w:jc w:val="both"/>
        <w:rPr>
          <w:color w:val="161616"/>
          <w:sz w:val="24"/>
          <w:szCs w:val="24"/>
          <w:lang w:eastAsia="sk-SK"/>
        </w:rPr>
      </w:pPr>
      <w:r w:rsidRPr="00A348E5">
        <w:rPr>
          <w:b/>
          <w:color w:val="161616"/>
          <w:sz w:val="24"/>
          <w:szCs w:val="24"/>
          <w:lang w:eastAsia="sk-SK"/>
        </w:rPr>
        <w:t>Realizáciou nasledovných aktivít sme sa snažili zvyšovať vedomostnú úroveň žiakov</w:t>
      </w:r>
      <w:r w:rsidRPr="0089146F">
        <w:rPr>
          <w:color w:val="161616"/>
          <w:sz w:val="24"/>
          <w:szCs w:val="24"/>
          <w:lang w:eastAsia="sk-SK"/>
        </w:rPr>
        <w:t>:</w:t>
      </w:r>
    </w:p>
    <w:p w:rsidR="00A348E5" w:rsidRPr="0089146F" w:rsidRDefault="00A348E5" w:rsidP="00547C6A">
      <w:pPr>
        <w:shd w:val="clear" w:color="auto" w:fill="FFFFFF"/>
        <w:ind w:left="0" w:firstLine="0"/>
        <w:jc w:val="both"/>
        <w:rPr>
          <w:color w:val="161616"/>
          <w:sz w:val="24"/>
          <w:szCs w:val="24"/>
          <w:lang w:eastAsia="sk-SK"/>
        </w:rPr>
      </w:pPr>
      <w:r w:rsidRPr="0089146F">
        <w:rPr>
          <w:color w:val="161616"/>
          <w:sz w:val="24"/>
          <w:szCs w:val="24"/>
          <w:lang w:eastAsia="sk-SK"/>
        </w:rPr>
        <w:t>- individuálny prístup k žiakom</w:t>
      </w:r>
      <w:r>
        <w:rPr>
          <w:color w:val="161616"/>
          <w:sz w:val="24"/>
          <w:szCs w:val="24"/>
          <w:lang w:eastAsia="sk-SK"/>
        </w:rPr>
        <w:t>, ktorí dosahujú slabý prospech</w:t>
      </w:r>
    </w:p>
    <w:p w:rsidR="00A348E5" w:rsidRPr="0089146F" w:rsidRDefault="00A348E5" w:rsidP="00547C6A">
      <w:pPr>
        <w:shd w:val="clear" w:color="auto" w:fill="FFFFFF"/>
        <w:ind w:left="0" w:firstLine="0"/>
        <w:jc w:val="both"/>
        <w:rPr>
          <w:color w:val="161616"/>
          <w:sz w:val="24"/>
          <w:szCs w:val="24"/>
          <w:lang w:eastAsia="sk-SK"/>
        </w:rPr>
      </w:pPr>
      <w:r w:rsidRPr="0089146F">
        <w:rPr>
          <w:color w:val="161616"/>
          <w:sz w:val="24"/>
          <w:szCs w:val="24"/>
          <w:lang w:eastAsia="sk-SK"/>
        </w:rPr>
        <w:t>- zadávanie vhodne zvolených úl</w:t>
      </w:r>
      <w:r>
        <w:rPr>
          <w:color w:val="161616"/>
          <w:sz w:val="24"/>
          <w:szCs w:val="24"/>
          <w:lang w:eastAsia="sk-SK"/>
        </w:rPr>
        <w:t>oh podľa individuálnych potrieb</w:t>
      </w:r>
    </w:p>
    <w:p w:rsidR="00A348E5" w:rsidRPr="0089146F" w:rsidRDefault="00A348E5" w:rsidP="00547C6A">
      <w:pPr>
        <w:shd w:val="clear" w:color="auto" w:fill="FFFFFF"/>
        <w:ind w:left="0" w:firstLine="0"/>
        <w:jc w:val="both"/>
        <w:rPr>
          <w:color w:val="161616"/>
          <w:sz w:val="24"/>
          <w:szCs w:val="24"/>
          <w:lang w:eastAsia="sk-SK"/>
        </w:rPr>
      </w:pPr>
      <w:r w:rsidRPr="0089146F">
        <w:rPr>
          <w:color w:val="161616"/>
          <w:sz w:val="24"/>
          <w:szCs w:val="24"/>
          <w:lang w:eastAsia="sk-SK"/>
        </w:rPr>
        <w:t>- vytváranie nových učebných materiálov: prezentácia k učivu, pracovné listy, súbory</w:t>
      </w:r>
      <w:r>
        <w:rPr>
          <w:color w:val="161616"/>
          <w:sz w:val="24"/>
          <w:szCs w:val="24"/>
          <w:lang w:eastAsia="sk-SK"/>
        </w:rPr>
        <w:t xml:space="preserve"> výstupov prác žiakov, výstavy</w:t>
      </w:r>
    </w:p>
    <w:p w:rsidR="00A348E5" w:rsidRPr="0089146F" w:rsidRDefault="00A348E5" w:rsidP="00547C6A">
      <w:pPr>
        <w:shd w:val="clear" w:color="auto" w:fill="FFFFFF"/>
        <w:ind w:left="0" w:firstLine="0"/>
        <w:jc w:val="both"/>
        <w:rPr>
          <w:color w:val="161616"/>
          <w:sz w:val="24"/>
          <w:szCs w:val="24"/>
          <w:lang w:eastAsia="sk-SK"/>
        </w:rPr>
      </w:pPr>
      <w:r w:rsidRPr="0089146F">
        <w:rPr>
          <w:color w:val="161616"/>
          <w:sz w:val="24"/>
          <w:szCs w:val="24"/>
          <w:lang w:eastAsia="sk-SK"/>
        </w:rPr>
        <w:t>- spolupráca s rodičmi, výchovnou poradkyňou, špeciálnym školským ped</w:t>
      </w:r>
      <w:r>
        <w:rPr>
          <w:color w:val="161616"/>
          <w:sz w:val="24"/>
          <w:szCs w:val="24"/>
          <w:lang w:eastAsia="sk-SK"/>
        </w:rPr>
        <w:t xml:space="preserve">agógom a podľa potreby s </w:t>
      </w:r>
      <w:proofErr w:type="spellStart"/>
      <w:r>
        <w:rPr>
          <w:color w:val="161616"/>
          <w:sz w:val="24"/>
          <w:szCs w:val="24"/>
          <w:lang w:eastAsia="sk-SK"/>
        </w:rPr>
        <w:t>CPPPaP</w:t>
      </w:r>
      <w:proofErr w:type="spellEnd"/>
    </w:p>
    <w:p w:rsidR="00A348E5" w:rsidRPr="0089146F" w:rsidRDefault="00A348E5" w:rsidP="00547C6A">
      <w:pPr>
        <w:shd w:val="clear" w:color="auto" w:fill="FFFFFF"/>
        <w:ind w:left="0" w:firstLine="0"/>
        <w:jc w:val="both"/>
        <w:rPr>
          <w:color w:val="161616"/>
          <w:sz w:val="24"/>
          <w:szCs w:val="24"/>
          <w:lang w:eastAsia="sk-SK"/>
        </w:rPr>
      </w:pPr>
      <w:r w:rsidRPr="0089146F">
        <w:rPr>
          <w:color w:val="161616"/>
          <w:sz w:val="24"/>
          <w:szCs w:val="24"/>
          <w:lang w:eastAsia="sk-SK"/>
        </w:rPr>
        <w:t xml:space="preserve">- dodržiavanie </w:t>
      </w:r>
      <w:proofErr w:type="spellStart"/>
      <w:r w:rsidRPr="0089146F">
        <w:rPr>
          <w:color w:val="161616"/>
          <w:sz w:val="24"/>
          <w:szCs w:val="24"/>
          <w:lang w:eastAsia="sk-SK"/>
        </w:rPr>
        <w:t>psychohygienických</w:t>
      </w:r>
      <w:proofErr w:type="spellEnd"/>
      <w:r w:rsidRPr="0089146F">
        <w:rPr>
          <w:color w:val="161616"/>
          <w:sz w:val="24"/>
          <w:szCs w:val="24"/>
          <w:lang w:eastAsia="sk-SK"/>
        </w:rPr>
        <w:t xml:space="preserve"> </w:t>
      </w:r>
      <w:r>
        <w:rPr>
          <w:color w:val="161616"/>
          <w:sz w:val="24"/>
          <w:szCs w:val="24"/>
          <w:lang w:eastAsia="sk-SK"/>
        </w:rPr>
        <w:t>podmienok výchovy a vzdelávania</w:t>
      </w:r>
    </w:p>
    <w:p w:rsidR="00547C6A" w:rsidRDefault="00547C6A" w:rsidP="00547C6A">
      <w:pPr>
        <w:shd w:val="clear" w:color="auto" w:fill="FFFFFF"/>
        <w:ind w:left="0" w:firstLine="0"/>
        <w:jc w:val="both"/>
        <w:rPr>
          <w:color w:val="161616"/>
          <w:sz w:val="24"/>
          <w:szCs w:val="24"/>
          <w:lang w:eastAsia="sk-SK"/>
        </w:rPr>
      </w:pPr>
    </w:p>
    <w:p w:rsidR="00A348E5" w:rsidRDefault="00A348E5" w:rsidP="00547C6A">
      <w:pPr>
        <w:shd w:val="clear" w:color="auto" w:fill="FFFFFF"/>
        <w:ind w:left="0" w:firstLine="0"/>
        <w:jc w:val="both"/>
        <w:rPr>
          <w:color w:val="161616"/>
          <w:sz w:val="24"/>
          <w:szCs w:val="24"/>
          <w:lang w:eastAsia="sk-SK"/>
        </w:rPr>
      </w:pPr>
      <w:r w:rsidRPr="0089146F">
        <w:rPr>
          <w:color w:val="161616"/>
          <w:sz w:val="24"/>
          <w:szCs w:val="24"/>
          <w:lang w:eastAsia="sk-SK"/>
        </w:rPr>
        <w:t>Pri výchovno-vzdelávacom procese sa vyskytujú dlhodobé problémy s nekvalitnými učebnicami, preto si vyučujúci vypracovávajú pracovné listy, ktoré rozmnožujú svojpomocne pre všetkých žiakov a objednávajú sa tiež rôzne doplnkové pracovné zošity.</w:t>
      </w:r>
    </w:p>
    <w:p w:rsidR="00A348E5" w:rsidRDefault="00A348E5" w:rsidP="00A348E5">
      <w:pPr>
        <w:shd w:val="clear" w:color="auto" w:fill="FFFFFF"/>
        <w:ind w:left="0" w:firstLine="709"/>
        <w:jc w:val="both"/>
        <w:rPr>
          <w:color w:val="161616"/>
          <w:sz w:val="24"/>
          <w:szCs w:val="24"/>
          <w:lang w:eastAsia="sk-SK"/>
        </w:rPr>
      </w:pPr>
      <w:r w:rsidRPr="0089146F">
        <w:rPr>
          <w:sz w:val="24"/>
          <w:szCs w:val="24"/>
        </w:rPr>
        <w:t xml:space="preserve">Strategické plánovanie smeruje k rozvoju školy. Dlhodobé plánovanie vychádza z analýzy podmienok školy, potrieb regiónu a najmä požiadaviek širokej rodičovskej verejnosti. Hlavné úlohy sa rozpracúvajú a terminujú sa vedením školy, pravidelne sa vyhodnocujú. Prevádzka školy sa riadi organizačným poriadkom. Pracovný poriadok školy je akceptovateľný učiteľmi i žiakmi. Organizácia pracovných porád a </w:t>
      </w:r>
      <w:r w:rsidR="00520410">
        <w:rPr>
          <w:sz w:val="24"/>
          <w:szCs w:val="24"/>
        </w:rPr>
        <w:t xml:space="preserve">pedagogických </w:t>
      </w:r>
      <w:r w:rsidRPr="0089146F">
        <w:rPr>
          <w:sz w:val="24"/>
          <w:szCs w:val="24"/>
        </w:rPr>
        <w:t>rád je z hľadiska frekvencie optimálna.</w:t>
      </w:r>
    </w:p>
    <w:p w:rsidR="00A348E5" w:rsidRDefault="00A348E5" w:rsidP="00A348E5">
      <w:pPr>
        <w:shd w:val="clear" w:color="auto" w:fill="FFFFFF"/>
        <w:ind w:left="0" w:firstLine="709"/>
        <w:jc w:val="both"/>
        <w:rPr>
          <w:color w:val="161616"/>
          <w:sz w:val="24"/>
          <w:szCs w:val="24"/>
          <w:lang w:eastAsia="sk-SK"/>
        </w:rPr>
      </w:pPr>
      <w:r w:rsidRPr="0089146F">
        <w:rPr>
          <w:sz w:val="24"/>
          <w:szCs w:val="24"/>
        </w:rPr>
        <w:t xml:space="preserve">Systém vnútornej kontroly školy je účinný. </w:t>
      </w:r>
      <w:r w:rsidRPr="0089146F">
        <w:rPr>
          <w:color w:val="161616"/>
          <w:sz w:val="24"/>
          <w:szCs w:val="24"/>
          <w:lang w:eastAsia="sk-SK"/>
        </w:rPr>
        <w:t>Kontrolná činnosť bola realizovaná na základe vypracovaného plánu, zistené nedostatky boli odstraňované priebežne.</w:t>
      </w:r>
      <w:r>
        <w:rPr>
          <w:color w:val="161616"/>
          <w:sz w:val="24"/>
          <w:szCs w:val="24"/>
          <w:lang w:eastAsia="sk-SK"/>
        </w:rPr>
        <w:t xml:space="preserve"> </w:t>
      </w:r>
      <w:r w:rsidRPr="0089146F">
        <w:rPr>
          <w:sz w:val="24"/>
          <w:szCs w:val="24"/>
        </w:rPr>
        <w:t>Výsledky kontroly</w:t>
      </w:r>
      <w:r>
        <w:rPr>
          <w:sz w:val="24"/>
          <w:szCs w:val="24"/>
        </w:rPr>
        <w:t xml:space="preserve"> sa</w:t>
      </w:r>
      <w:r w:rsidRPr="0089146F">
        <w:rPr>
          <w:sz w:val="24"/>
          <w:szCs w:val="24"/>
        </w:rPr>
        <w:t xml:space="preserve"> na zasadnutiach analyzujú, prijaté opatrenia sa kontrolujú. </w:t>
      </w:r>
    </w:p>
    <w:p w:rsidR="00A348E5" w:rsidRPr="00BA7814" w:rsidRDefault="00A348E5" w:rsidP="00A348E5">
      <w:pPr>
        <w:shd w:val="clear" w:color="auto" w:fill="FFFFFF"/>
        <w:ind w:left="0" w:firstLine="709"/>
        <w:jc w:val="both"/>
        <w:rPr>
          <w:color w:val="161616"/>
          <w:sz w:val="24"/>
          <w:szCs w:val="24"/>
          <w:lang w:eastAsia="sk-SK"/>
        </w:rPr>
      </w:pPr>
      <w:r w:rsidRPr="0089146F">
        <w:rPr>
          <w:sz w:val="24"/>
          <w:szCs w:val="24"/>
        </w:rPr>
        <w:t>Vnútorný informačný systém je prehľadný. Zabezpečuje ho výchovný poradca, triedni učitelia a vedenie školy. Prenos informácií je prehľadný, žiaci, učitelia a rodičia sa dôležité informácie dozvedajú včas</w:t>
      </w:r>
      <w:r>
        <w:rPr>
          <w:sz w:val="24"/>
          <w:szCs w:val="24"/>
        </w:rPr>
        <w:t xml:space="preserve"> prostredníctvom internetovej stránky školy,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 a prostredníctvom mailovej komunikácie</w:t>
      </w:r>
      <w:r w:rsidRPr="0089146F">
        <w:rPr>
          <w:sz w:val="24"/>
          <w:szCs w:val="24"/>
        </w:rPr>
        <w:t xml:space="preserve">. Dôverné informácie o žiakoch a zamestnancoch sú zabezpečené pred zneužitím. </w:t>
      </w:r>
    </w:p>
    <w:p w:rsidR="006F1E36" w:rsidRDefault="00A348E5" w:rsidP="006C03B9">
      <w:pPr>
        <w:tabs>
          <w:tab w:val="left" w:pos="567"/>
          <w:tab w:val="left" w:pos="4678"/>
          <w:tab w:val="right" w:pos="7230"/>
        </w:tabs>
        <w:ind w:left="0"/>
        <w:jc w:val="both"/>
        <w:rPr>
          <w:sz w:val="24"/>
        </w:rPr>
      </w:pPr>
      <w:r w:rsidRPr="0089146F"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146F">
        <w:rPr>
          <w:sz w:val="24"/>
          <w:szCs w:val="24"/>
        </w:rPr>
        <w:t xml:space="preserve">Dbáme o to, aby všetky získané vedomosti vedeli naši žiaci uplatniť v praxi a živote. </w:t>
      </w:r>
      <w:r w:rsidR="006F1E36">
        <w:rPr>
          <w:sz w:val="24"/>
        </w:rPr>
        <w:t xml:space="preserve"> </w:t>
      </w:r>
    </w:p>
    <w:p w:rsidR="006C03B9" w:rsidRPr="006C03B9" w:rsidRDefault="006C03B9" w:rsidP="006C03B9">
      <w:pPr>
        <w:tabs>
          <w:tab w:val="left" w:pos="567"/>
          <w:tab w:val="left" w:pos="4678"/>
          <w:tab w:val="right" w:pos="7230"/>
        </w:tabs>
        <w:ind w:left="0"/>
        <w:jc w:val="both"/>
        <w:rPr>
          <w:sz w:val="24"/>
          <w:szCs w:val="24"/>
        </w:rPr>
      </w:pPr>
    </w:p>
    <w:p w:rsidR="00143AA0" w:rsidRPr="00143AA0" w:rsidRDefault="00143AA0" w:rsidP="0062672D">
      <w:pPr>
        <w:pStyle w:val="Nadpis3"/>
        <w:numPr>
          <w:ilvl w:val="0"/>
          <w:numId w:val="0"/>
        </w:numPr>
        <w:shd w:val="clear" w:color="auto" w:fill="FFFFFF"/>
        <w:spacing w:before="0" w:after="0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143AA0">
        <w:rPr>
          <w:rFonts w:ascii="Times New Roman" w:hAnsi="Times New Roman"/>
          <w:sz w:val="32"/>
          <w:szCs w:val="32"/>
          <w:u w:val="single"/>
        </w:rPr>
        <w:t>18.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F1E36" w:rsidRPr="00143AA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43AA0">
        <w:rPr>
          <w:rFonts w:ascii="Times New Roman" w:hAnsi="Times New Roman"/>
          <w:bCs/>
          <w:i/>
          <w:iCs/>
          <w:sz w:val="24"/>
          <w:szCs w:val="24"/>
          <w:u w:val="single"/>
        </w:rPr>
        <w:t>§ 2. ods. 1 o</w:t>
      </w:r>
      <w:r w:rsidRPr="00143AA0">
        <w:rPr>
          <w:rStyle w:val="apple-converted-space"/>
          <w:rFonts w:ascii="Times New Roman" w:hAnsi="Times New Roman"/>
          <w:bCs/>
          <w:sz w:val="24"/>
          <w:szCs w:val="24"/>
          <w:u w:val="single"/>
        </w:rPr>
        <w:t> </w:t>
      </w:r>
      <w:r w:rsidRPr="00143AA0">
        <w:rPr>
          <w:rFonts w:ascii="Times New Roman" w:hAnsi="Times New Roman"/>
          <w:bCs/>
          <w:sz w:val="24"/>
          <w:szCs w:val="24"/>
          <w:u w:val="single"/>
        </w:rPr>
        <w:t>Oblasti, v ktorých škola dosahuje dobré výsledky, a oblasti, v ktorých</w:t>
      </w:r>
    </w:p>
    <w:p w:rsidR="00143AA0" w:rsidRPr="00547C6A" w:rsidRDefault="00143AA0" w:rsidP="0062672D">
      <w:pPr>
        <w:pStyle w:val="Nadpis3"/>
        <w:shd w:val="clear" w:color="auto" w:fill="FFFFFF"/>
        <w:spacing w:before="0" w:after="0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143AA0">
        <w:rPr>
          <w:rFonts w:ascii="Times New Roman" w:hAnsi="Times New Roman"/>
          <w:bCs/>
          <w:sz w:val="24"/>
          <w:szCs w:val="24"/>
          <w:u w:val="single"/>
        </w:rPr>
        <w:t>sú nedostatky a treba úroveň výchovy a vzdelávania zlepšiť vrátane návrhov</w:t>
      </w:r>
      <w:r w:rsidR="00547C6A"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  <w:r w:rsidRPr="00547C6A">
        <w:rPr>
          <w:rFonts w:ascii="Times New Roman" w:hAnsi="Times New Roman"/>
          <w:bCs/>
          <w:sz w:val="24"/>
          <w:szCs w:val="24"/>
          <w:u w:val="single"/>
        </w:rPr>
        <w:t>opatrení</w:t>
      </w:r>
    </w:p>
    <w:p w:rsidR="009C725F" w:rsidRDefault="009C725F" w:rsidP="006C03B9">
      <w:pPr>
        <w:tabs>
          <w:tab w:val="left" w:pos="567"/>
          <w:tab w:val="left" w:pos="4678"/>
          <w:tab w:val="right" w:pos="7230"/>
        </w:tabs>
        <w:ind w:left="0" w:firstLine="0"/>
        <w:rPr>
          <w:b/>
          <w:sz w:val="24"/>
          <w:u w:val="single"/>
        </w:rPr>
      </w:pPr>
    </w:p>
    <w:p w:rsidR="009C725F" w:rsidRDefault="009C725F" w:rsidP="00A348E5">
      <w:pPr>
        <w:tabs>
          <w:tab w:val="left" w:pos="567"/>
          <w:tab w:val="left" w:pos="4678"/>
          <w:tab w:val="right" w:pos="7230"/>
        </w:tabs>
        <w:ind w:left="0" w:firstLine="0"/>
        <w:jc w:val="center"/>
        <w:rPr>
          <w:b/>
          <w:sz w:val="24"/>
          <w:u w:val="single"/>
        </w:rPr>
      </w:pPr>
    </w:p>
    <w:p w:rsidR="006F1E36" w:rsidRDefault="006F1E36" w:rsidP="00A348E5">
      <w:pPr>
        <w:tabs>
          <w:tab w:val="left" w:pos="567"/>
          <w:tab w:val="left" w:pos="4678"/>
          <w:tab w:val="right" w:pos="7230"/>
        </w:tabs>
        <w:ind w:left="0"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Oblasti, v ktorých škola dosahuje dobré výsledky</w:t>
      </w:r>
    </w:p>
    <w:p w:rsidR="006F1E36" w:rsidRDefault="006F1E36" w:rsidP="00143AA0">
      <w:pPr>
        <w:tabs>
          <w:tab w:val="left" w:pos="567"/>
          <w:tab w:val="left" w:pos="4678"/>
          <w:tab w:val="right" w:pos="7230"/>
        </w:tabs>
        <w:jc w:val="center"/>
        <w:rPr>
          <w:b/>
          <w:sz w:val="24"/>
          <w:u w:val="single"/>
        </w:rPr>
      </w:pPr>
    </w:p>
    <w:p w:rsidR="00A348E5" w:rsidRPr="0089146F" w:rsidRDefault="006F1E36" w:rsidP="00A348E5">
      <w:pPr>
        <w:tabs>
          <w:tab w:val="left" w:pos="567"/>
          <w:tab w:val="left" w:pos="4678"/>
          <w:tab w:val="right" w:pos="7230"/>
        </w:tabs>
        <w:jc w:val="both"/>
        <w:rPr>
          <w:sz w:val="24"/>
          <w:szCs w:val="24"/>
        </w:rPr>
      </w:pPr>
      <w:r>
        <w:rPr>
          <w:sz w:val="24"/>
        </w:rPr>
        <w:t xml:space="preserve">     </w:t>
      </w:r>
      <w:r w:rsidR="00A348E5" w:rsidRPr="0089146F">
        <w:rPr>
          <w:sz w:val="24"/>
          <w:szCs w:val="24"/>
        </w:rPr>
        <w:t xml:space="preserve">     Škole sa podarilo vytvoriť prostredie pre všetkých zamestnancov vhodné na realizáciu stanovených cieľov. Naši p</w:t>
      </w:r>
      <w:r w:rsidR="00A348E5">
        <w:rPr>
          <w:sz w:val="24"/>
          <w:szCs w:val="24"/>
        </w:rPr>
        <w:t xml:space="preserve">edagogickí zamestnanci majú </w:t>
      </w:r>
      <w:r w:rsidR="006C03B9">
        <w:rPr>
          <w:sz w:val="24"/>
          <w:szCs w:val="24"/>
        </w:rPr>
        <w:t>100%</w:t>
      </w:r>
      <w:r w:rsidR="00A348E5" w:rsidRPr="0089146F">
        <w:rPr>
          <w:sz w:val="24"/>
          <w:szCs w:val="24"/>
        </w:rPr>
        <w:t xml:space="preserve"> kvalifikovanosť, naďalej sa </w:t>
      </w:r>
      <w:r w:rsidR="006C03B9">
        <w:rPr>
          <w:sz w:val="24"/>
          <w:szCs w:val="24"/>
        </w:rPr>
        <w:t>vzdelávajú</w:t>
      </w:r>
      <w:r w:rsidR="00A348E5" w:rsidRPr="0089146F">
        <w:rPr>
          <w:sz w:val="24"/>
          <w:szCs w:val="24"/>
        </w:rPr>
        <w:t xml:space="preserve">, </w:t>
      </w:r>
      <w:r w:rsidR="006C03B9">
        <w:rPr>
          <w:sz w:val="24"/>
          <w:szCs w:val="24"/>
        </w:rPr>
        <w:t>v</w:t>
      </w:r>
      <w:r w:rsidR="00A348E5" w:rsidRPr="0089146F">
        <w:rPr>
          <w:sz w:val="24"/>
          <w:szCs w:val="24"/>
        </w:rPr>
        <w:t xml:space="preserve"> M</w:t>
      </w:r>
      <w:r w:rsidR="00A348E5">
        <w:rPr>
          <w:sz w:val="24"/>
          <w:szCs w:val="24"/>
        </w:rPr>
        <w:t>P</w:t>
      </w:r>
      <w:r w:rsidR="006C03B9">
        <w:rPr>
          <w:sz w:val="24"/>
          <w:szCs w:val="24"/>
        </w:rPr>
        <w:t>C Prešov i fakultách</w:t>
      </w:r>
      <w:r w:rsidR="00A348E5" w:rsidRPr="0089146F">
        <w:rPr>
          <w:sz w:val="24"/>
          <w:szCs w:val="24"/>
        </w:rPr>
        <w:t xml:space="preserve"> s pedagogickým zameraním.</w:t>
      </w:r>
    </w:p>
    <w:p w:rsidR="00A348E5" w:rsidRPr="0089146F" w:rsidRDefault="00A348E5" w:rsidP="00A348E5">
      <w:pPr>
        <w:numPr>
          <w:ilvl w:val="0"/>
          <w:numId w:val="3"/>
        </w:numPr>
        <w:tabs>
          <w:tab w:val="left" w:pos="360"/>
          <w:tab w:val="left" w:pos="567"/>
          <w:tab w:val="left" w:pos="4678"/>
          <w:tab w:val="right" w:pos="7230"/>
        </w:tabs>
        <w:jc w:val="both"/>
        <w:rPr>
          <w:sz w:val="24"/>
          <w:szCs w:val="24"/>
        </w:rPr>
      </w:pPr>
      <w:r w:rsidRPr="0089146F">
        <w:rPr>
          <w:sz w:val="24"/>
          <w:szCs w:val="24"/>
        </w:rPr>
        <w:t>všetci žiaci končiaci povi</w:t>
      </w:r>
      <w:r w:rsidR="006C03B9">
        <w:rPr>
          <w:sz w:val="24"/>
          <w:szCs w:val="24"/>
        </w:rPr>
        <w:t>nnú školskú dochádzku sú úspešne</w:t>
      </w:r>
      <w:r w:rsidRPr="0089146F">
        <w:rPr>
          <w:sz w:val="24"/>
          <w:szCs w:val="24"/>
        </w:rPr>
        <w:t xml:space="preserve"> na </w:t>
      </w:r>
      <w:r w:rsidR="006C03B9">
        <w:rPr>
          <w:sz w:val="24"/>
          <w:szCs w:val="24"/>
        </w:rPr>
        <w:t>stredné školy</w:t>
      </w:r>
    </w:p>
    <w:p w:rsidR="00A348E5" w:rsidRPr="0089146F" w:rsidRDefault="00A348E5" w:rsidP="00A348E5">
      <w:pPr>
        <w:numPr>
          <w:ilvl w:val="0"/>
          <w:numId w:val="3"/>
        </w:numPr>
        <w:tabs>
          <w:tab w:val="left" w:pos="360"/>
          <w:tab w:val="left" w:pos="567"/>
          <w:tab w:val="left" w:pos="4678"/>
          <w:tab w:val="right" w:pos="7230"/>
        </w:tabs>
        <w:jc w:val="both"/>
        <w:rPr>
          <w:sz w:val="24"/>
          <w:szCs w:val="24"/>
        </w:rPr>
      </w:pPr>
      <w:r w:rsidRPr="0089146F">
        <w:rPr>
          <w:sz w:val="24"/>
          <w:szCs w:val="24"/>
        </w:rPr>
        <w:t>úspešnosť žiakov vo vedomostných, športových, esteticko-výchovných súťažiach</w:t>
      </w:r>
    </w:p>
    <w:p w:rsidR="00A348E5" w:rsidRPr="0089146F" w:rsidRDefault="00A348E5" w:rsidP="00A348E5">
      <w:pPr>
        <w:numPr>
          <w:ilvl w:val="0"/>
          <w:numId w:val="3"/>
        </w:numPr>
        <w:tabs>
          <w:tab w:val="left" w:pos="360"/>
          <w:tab w:val="left" w:pos="567"/>
          <w:tab w:val="left" w:pos="4678"/>
          <w:tab w:val="right" w:pos="7230"/>
        </w:tabs>
        <w:jc w:val="both"/>
        <w:rPr>
          <w:sz w:val="24"/>
          <w:szCs w:val="24"/>
        </w:rPr>
      </w:pPr>
      <w:r w:rsidRPr="0089146F">
        <w:rPr>
          <w:sz w:val="24"/>
          <w:szCs w:val="24"/>
        </w:rPr>
        <w:t>úspešnosť školy v zapojení do projektov</w:t>
      </w:r>
    </w:p>
    <w:p w:rsidR="00A348E5" w:rsidRPr="0089146F" w:rsidRDefault="00A348E5" w:rsidP="00A348E5">
      <w:pPr>
        <w:numPr>
          <w:ilvl w:val="0"/>
          <w:numId w:val="3"/>
        </w:numPr>
        <w:tabs>
          <w:tab w:val="left" w:pos="360"/>
          <w:tab w:val="left" w:pos="567"/>
          <w:tab w:val="left" w:pos="4678"/>
          <w:tab w:val="right" w:pos="7230"/>
        </w:tabs>
        <w:jc w:val="both"/>
        <w:rPr>
          <w:sz w:val="24"/>
          <w:szCs w:val="24"/>
        </w:rPr>
      </w:pPr>
      <w:r w:rsidRPr="0089146F">
        <w:rPr>
          <w:sz w:val="24"/>
          <w:szCs w:val="24"/>
        </w:rPr>
        <w:t xml:space="preserve">vytvorený funkčný systém spolupráce so širokou rodičovskou verejnosťou, RŠ, MŠ, mestským úradom i obecnými úradmi </w:t>
      </w:r>
    </w:p>
    <w:p w:rsidR="00A348E5" w:rsidRPr="0089146F" w:rsidRDefault="00A348E5" w:rsidP="00A348E5">
      <w:pPr>
        <w:numPr>
          <w:ilvl w:val="0"/>
          <w:numId w:val="3"/>
        </w:numPr>
        <w:tabs>
          <w:tab w:val="left" w:pos="360"/>
          <w:tab w:val="left" w:pos="567"/>
          <w:tab w:val="left" w:pos="4678"/>
          <w:tab w:val="right" w:pos="7230"/>
        </w:tabs>
        <w:jc w:val="both"/>
        <w:rPr>
          <w:sz w:val="24"/>
          <w:szCs w:val="24"/>
        </w:rPr>
      </w:pPr>
      <w:r w:rsidRPr="0089146F">
        <w:rPr>
          <w:sz w:val="24"/>
          <w:szCs w:val="24"/>
        </w:rPr>
        <w:t>vytvorili sme školu rodinného typu</w:t>
      </w:r>
    </w:p>
    <w:p w:rsidR="00A348E5" w:rsidRPr="0089146F" w:rsidRDefault="00A348E5" w:rsidP="00A348E5">
      <w:pPr>
        <w:numPr>
          <w:ilvl w:val="0"/>
          <w:numId w:val="3"/>
        </w:numPr>
        <w:jc w:val="both"/>
        <w:rPr>
          <w:sz w:val="24"/>
          <w:szCs w:val="24"/>
        </w:rPr>
      </w:pPr>
      <w:r w:rsidRPr="0089146F">
        <w:rPr>
          <w:sz w:val="24"/>
          <w:szCs w:val="24"/>
        </w:rPr>
        <w:lastRenderedPageBreak/>
        <w:t>flexibilný pedagogický zbor - ochota vzdelávať sa, dobrá tímová spolupráca učiteľov, samostatne tvoriví učitelia</w:t>
      </w:r>
    </w:p>
    <w:p w:rsidR="00A348E5" w:rsidRPr="0089146F" w:rsidRDefault="00A348E5" w:rsidP="00A348E5">
      <w:pPr>
        <w:numPr>
          <w:ilvl w:val="0"/>
          <w:numId w:val="3"/>
        </w:numPr>
        <w:jc w:val="both"/>
        <w:rPr>
          <w:sz w:val="24"/>
          <w:szCs w:val="24"/>
        </w:rPr>
      </w:pPr>
      <w:r w:rsidRPr="0089146F">
        <w:rPr>
          <w:sz w:val="24"/>
          <w:szCs w:val="24"/>
        </w:rPr>
        <w:t>využívanie aktivizujúcich metód a foriem vo vyučovaní</w:t>
      </w:r>
    </w:p>
    <w:p w:rsidR="00A348E5" w:rsidRPr="00A76D7D" w:rsidRDefault="00A348E5" w:rsidP="00A348E5">
      <w:pPr>
        <w:numPr>
          <w:ilvl w:val="0"/>
          <w:numId w:val="3"/>
        </w:numPr>
        <w:jc w:val="both"/>
        <w:rPr>
          <w:sz w:val="24"/>
          <w:szCs w:val="24"/>
        </w:rPr>
      </w:pPr>
      <w:r w:rsidRPr="00A76D7D">
        <w:rPr>
          <w:sz w:val="24"/>
          <w:szCs w:val="24"/>
        </w:rPr>
        <w:t>zaujímavá a pestrá činnosť v ŠKD</w:t>
      </w:r>
    </w:p>
    <w:p w:rsidR="00A348E5" w:rsidRPr="00A76D7D" w:rsidRDefault="00A348E5" w:rsidP="00A348E5">
      <w:pPr>
        <w:numPr>
          <w:ilvl w:val="0"/>
          <w:numId w:val="3"/>
        </w:numPr>
        <w:jc w:val="both"/>
        <w:rPr>
          <w:sz w:val="24"/>
          <w:szCs w:val="24"/>
        </w:rPr>
      </w:pPr>
      <w:r w:rsidRPr="00A76D7D">
        <w:rPr>
          <w:sz w:val="24"/>
          <w:szCs w:val="24"/>
        </w:rPr>
        <w:t>široký výber záujmových útvarov pre žiakov školy</w:t>
      </w:r>
    </w:p>
    <w:p w:rsidR="00A76D7D" w:rsidRPr="00A76D7D" w:rsidRDefault="00A76D7D" w:rsidP="00A348E5">
      <w:pPr>
        <w:numPr>
          <w:ilvl w:val="0"/>
          <w:numId w:val="3"/>
        </w:numPr>
        <w:jc w:val="both"/>
        <w:rPr>
          <w:sz w:val="24"/>
          <w:szCs w:val="24"/>
        </w:rPr>
      </w:pPr>
      <w:r w:rsidRPr="00A76D7D">
        <w:rPr>
          <w:sz w:val="24"/>
          <w:szCs w:val="24"/>
        </w:rPr>
        <w:t>športové triedy</w:t>
      </w:r>
    </w:p>
    <w:p w:rsidR="00A76D7D" w:rsidRPr="00A76D7D" w:rsidRDefault="00A76D7D" w:rsidP="00A76D7D">
      <w:pPr>
        <w:numPr>
          <w:ilvl w:val="0"/>
          <w:numId w:val="3"/>
        </w:numPr>
        <w:jc w:val="both"/>
        <w:rPr>
          <w:sz w:val="24"/>
          <w:szCs w:val="24"/>
        </w:rPr>
      </w:pPr>
      <w:r w:rsidRPr="00A76D7D">
        <w:rPr>
          <w:sz w:val="24"/>
          <w:szCs w:val="24"/>
        </w:rPr>
        <w:t>webová a </w:t>
      </w:r>
      <w:proofErr w:type="spellStart"/>
      <w:r w:rsidRPr="00A76D7D">
        <w:rPr>
          <w:sz w:val="24"/>
          <w:szCs w:val="24"/>
        </w:rPr>
        <w:t>facebooková</w:t>
      </w:r>
      <w:proofErr w:type="spellEnd"/>
      <w:r w:rsidRPr="00A76D7D">
        <w:rPr>
          <w:sz w:val="24"/>
          <w:szCs w:val="24"/>
        </w:rPr>
        <w:t xml:space="preserve"> stránka  školy</w:t>
      </w:r>
    </w:p>
    <w:p w:rsidR="006F1E36" w:rsidRPr="006779D4" w:rsidRDefault="006F1E36" w:rsidP="00A348E5">
      <w:pPr>
        <w:tabs>
          <w:tab w:val="left" w:pos="567"/>
          <w:tab w:val="left" w:pos="4678"/>
          <w:tab w:val="right" w:pos="7230"/>
        </w:tabs>
        <w:ind w:left="0" w:firstLine="0"/>
        <w:jc w:val="both"/>
        <w:rPr>
          <w:sz w:val="24"/>
          <w:szCs w:val="24"/>
        </w:rPr>
      </w:pPr>
    </w:p>
    <w:p w:rsidR="006F1E36" w:rsidRDefault="006F1E36" w:rsidP="00A348E5">
      <w:pPr>
        <w:tabs>
          <w:tab w:val="left" w:pos="567"/>
          <w:tab w:val="left" w:pos="4678"/>
          <w:tab w:val="right" w:pos="7230"/>
        </w:tabs>
        <w:ind w:left="0"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Oblasti, v ktorých pretrvávajú problémy a</w:t>
      </w:r>
      <w:r w:rsidR="0025786F">
        <w:rPr>
          <w:b/>
          <w:sz w:val="24"/>
          <w:u w:val="single"/>
        </w:rPr>
        <w:t> </w:t>
      </w:r>
      <w:r>
        <w:rPr>
          <w:b/>
          <w:sz w:val="24"/>
          <w:u w:val="single"/>
        </w:rPr>
        <w:t>nedostatky</w:t>
      </w:r>
    </w:p>
    <w:p w:rsidR="0025786F" w:rsidRDefault="0025786F" w:rsidP="00A348E5">
      <w:pPr>
        <w:tabs>
          <w:tab w:val="left" w:pos="567"/>
          <w:tab w:val="left" w:pos="4678"/>
          <w:tab w:val="right" w:pos="7230"/>
        </w:tabs>
        <w:ind w:left="0" w:firstLine="0"/>
        <w:jc w:val="center"/>
        <w:rPr>
          <w:b/>
          <w:sz w:val="24"/>
          <w:u w:val="single"/>
        </w:rPr>
      </w:pPr>
    </w:p>
    <w:p w:rsidR="00A348E5" w:rsidRPr="0089146F" w:rsidRDefault="00A348E5" w:rsidP="00A348E5">
      <w:pPr>
        <w:numPr>
          <w:ilvl w:val="0"/>
          <w:numId w:val="4"/>
        </w:numPr>
        <w:tabs>
          <w:tab w:val="left" w:pos="360"/>
          <w:tab w:val="left" w:pos="567"/>
          <w:tab w:val="left" w:pos="4678"/>
          <w:tab w:val="right" w:pos="7230"/>
        </w:tabs>
        <w:jc w:val="both"/>
        <w:rPr>
          <w:sz w:val="24"/>
          <w:szCs w:val="24"/>
        </w:rPr>
      </w:pPr>
      <w:r w:rsidRPr="0089146F">
        <w:rPr>
          <w:sz w:val="24"/>
          <w:szCs w:val="24"/>
        </w:rPr>
        <w:t>záujem niektorých žiakov a rodičov zo sociálne znevýhodneného prostredia o domácu prípravu na vyučovanie a vyučovací proces</w:t>
      </w:r>
    </w:p>
    <w:p w:rsidR="00A348E5" w:rsidRPr="00682ECE" w:rsidRDefault="00A348E5" w:rsidP="00A348E5">
      <w:pPr>
        <w:numPr>
          <w:ilvl w:val="0"/>
          <w:numId w:val="4"/>
        </w:numPr>
        <w:tabs>
          <w:tab w:val="left" w:pos="360"/>
          <w:tab w:val="left" w:pos="567"/>
          <w:tab w:val="left" w:pos="4678"/>
          <w:tab w:val="right" w:pos="7230"/>
        </w:tabs>
        <w:jc w:val="both"/>
        <w:rPr>
          <w:sz w:val="24"/>
          <w:szCs w:val="24"/>
        </w:rPr>
      </w:pPr>
      <w:r w:rsidRPr="00682ECE">
        <w:rPr>
          <w:bCs/>
          <w:sz w:val="24"/>
          <w:szCs w:val="24"/>
        </w:rPr>
        <w:t>nižšia odbornosť vo vyučovaní výchovných predmetov (hlavne HV)</w:t>
      </w:r>
    </w:p>
    <w:p w:rsidR="00A76D7D" w:rsidRPr="00682ECE" w:rsidRDefault="00A76D7D" w:rsidP="00A348E5">
      <w:pPr>
        <w:numPr>
          <w:ilvl w:val="0"/>
          <w:numId w:val="4"/>
        </w:numPr>
        <w:tabs>
          <w:tab w:val="left" w:pos="360"/>
          <w:tab w:val="left" w:pos="567"/>
          <w:tab w:val="left" w:pos="4678"/>
          <w:tab w:val="right" w:pos="7230"/>
        </w:tabs>
        <w:jc w:val="both"/>
        <w:rPr>
          <w:sz w:val="24"/>
          <w:szCs w:val="24"/>
        </w:rPr>
      </w:pPr>
      <w:r w:rsidRPr="00682ECE">
        <w:rPr>
          <w:bCs/>
          <w:sz w:val="24"/>
          <w:szCs w:val="24"/>
        </w:rPr>
        <w:t>školská knižnica – nemáme samostatnú miestnosť</w:t>
      </w:r>
    </w:p>
    <w:p w:rsidR="00A76D7D" w:rsidRPr="00682ECE" w:rsidRDefault="00682ECE" w:rsidP="00A76D7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A76D7D" w:rsidRPr="00682ECE">
        <w:rPr>
          <w:sz w:val="24"/>
          <w:szCs w:val="24"/>
        </w:rPr>
        <w:t xml:space="preserve">dostatok športovísk pre </w:t>
      </w:r>
      <w:r>
        <w:rPr>
          <w:sz w:val="24"/>
          <w:szCs w:val="24"/>
        </w:rPr>
        <w:t>vyučovanie telesnej výchovy a športovej prípravy</w:t>
      </w:r>
    </w:p>
    <w:p w:rsidR="00A76D7D" w:rsidRPr="00A76D7D" w:rsidRDefault="00A76D7D" w:rsidP="00682ECE">
      <w:pPr>
        <w:tabs>
          <w:tab w:val="left" w:pos="567"/>
          <w:tab w:val="left" w:pos="4678"/>
          <w:tab w:val="right" w:pos="7230"/>
        </w:tabs>
        <w:ind w:left="0" w:firstLine="0"/>
        <w:jc w:val="both"/>
        <w:rPr>
          <w:sz w:val="24"/>
          <w:szCs w:val="24"/>
        </w:rPr>
      </w:pPr>
    </w:p>
    <w:p w:rsidR="00A348E5" w:rsidRDefault="00A348E5" w:rsidP="00143AA0">
      <w:pPr>
        <w:tabs>
          <w:tab w:val="left" w:pos="567"/>
          <w:tab w:val="left" w:pos="4678"/>
          <w:tab w:val="right" w:pos="7230"/>
        </w:tabs>
        <w:ind w:firstLine="313"/>
        <w:jc w:val="center"/>
        <w:rPr>
          <w:b/>
          <w:sz w:val="24"/>
          <w:u w:val="single"/>
        </w:rPr>
      </w:pPr>
    </w:p>
    <w:p w:rsidR="006F1E36" w:rsidRDefault="006F1E36" w:rsidP="00A348E5">
      <w:pPr>
        <w:tabs>
          <w:tab w:val="left" w:pos="4678"/>
          <w:tab w:val="right" w:pos="7230"/>
        </w:tabs>
        <w:ind w:left="0"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Návrh opatrení na zlepšenie výchovno-vzdelávacej činnosti školy</w:t>
      </w:r>
    </w:p>
    <w:p w:rsidR="0025786F" w:rsidRDefault="0025786F" w:rsidP="00A348E5">
      <w:pPr>
        <w:tabs>
          <w:tab w:val="left" w:pos="4678"/>
          <w:tab w:val="right" w:pos="7230"/>
        </w:tabs>
        <w:ind w:left="0" w:firstLine="0"/>
        <w:jc w:val="center"/>
        <w:rPr>
          <w:b/>
          <w:sz w:val="24"/>
          <w:u w:val="single"/>
        </w:rPr>
      </w:pPr>
    </w:p>
    <w:p w:rsidR="00A348E5" w:rsidRPr="0089146F" w:rsidRDefault="00A348E5" w:rsidP="00A348E5">
      <w:pPr>
        <w:numPr>
          <w:ilvl w:val="0"/>
          <w:numId w:val="5"/>
        </w:numPr>
        <w:tabs>
          <w:tab w:val="left" w:pos="360"/>
          <w:tab w:val="left" w:pos="567"/>
          <w:tab w:val="left" w:pos="4678"/>
          <w:tab w:val="right" w:pos="7230"/>
        </w:tabs>
        <w:jc w:val="both"/>
        <w:rPr>
          <w:sz w:val="24"/>
          <w:szCs w:val="24"/>
        </w:rPr>
      </w:pPr>
      <w:r w:rsidRPr="0089146F">
        <w:rPr>
          <w:sz w:val="24"/>
          <w:szCs w:val="24"/>
        </w:rPr>
        <w:t>Zintenzívniť spoluprácu s odborom soc. vecí a rodiny, najmä s rodičmi detí zo sociálne znevýhodneného prostredia</w:t>
      </w:r>
    </w:p>
    <w:p w:rsidR="00A348E5" w:rsidRDefault="00A348E5" w:rsidP="00A348E5">
      <w:pPr>
        <w:numPr>
          <w:ilvl w:val="0"/>
          <w:numId w:val="5"/>
        </w:numPr>
        <w:tabs>
          <w:tab w:val="left" w:pos="360"/>
          <w:tab w:val="left" w:pos="567"/>
          <w:tab w:val="left" w:pos="4678"/>
          <w:tab w:val="right" w:pos="7230"/>
        </w:tabs>
        <w:jc w:val="both"/>
        <w:rPr>
          <w:sz w:val="24"/>
        </w:rPr>
      </w:pPr>
      <w:r>
        <w:rPr>
          <w:sz w:val="24"/>
        </w:rPr>
        <w:t>Pravidelne riešiť nedostatky v spolupráci so zástupcami obcí, mesta a triednymi učiteľmi i políciou.</w:t>
      </w:r>
    </w:p>
    <w:p w:rsidR="00A348E5" w:rsidRDefault="00A348E5" w:rsidP="00A348E5">
      <w:pPr>
        <w:numPr>
          <w:ilvl w:val="0"/>
          <w:numId w:val="5"/>
        </w:numPr>
        <w:tabs>
          <w:tab w:val="left" w:pos="360"/>
          <w:tab w:val="left" w:pos="567"/>
          <w:tab w:val="left" w:pos="4678"/>
          <w:tab w:val="right" w:pos="7230"/>
        </w:tabs>
        <w:jc w:val="both"/>
        <w:rPr>
          <w:sz w:val="24"/>
        </w:rPr>
      </w:pPr>
      <w:r>
        <w:rPr>
          <w:sz w:val="24"/>
        </w:rPr>
        <w:t>Skvalitniť prípravu žiakov na Testovanie 9, podnecovať záujem o doučovanie a motivovať k zodpovednému prístupu</w:t>
      </w:r>
    </w:p>
    <w:p w:rsidR="00A348E5" w:rsidRDefault="00A348E5" w:rsidP="00143AA0">
      <w:pPr>
        <w:tabs>
          <w:tab w:val="left" w:pos="4678"/>
          <w:tab w:val="right" w:pos="7230"/>
        </w:tabs>
        <w:ind w:left="360" w:firstLine="0"/>
        <w:jc w:val="center"/>
        <w:rPr>
          <w:b/>
          <w:sz w:val="24"/>
          <w:u w:val="single"/>
        </w:rPr>
      </w:pPr>
    </w:p>
    <w:p w:rsidR="006F1E36" w:rsidRDefault="006F1E36" w:rsidP="005F1F38">
      <w:pPr>
        <w:tabs>
          <w:tab w:val="left" w:pos="720"/>
          <w:tab w:val="left" w:pos="4678"/>
          <w:tab w:val="right" w:pos="7230"/>
        </w:tabs>
        <w:ind w:left="720" w:firstLine="0"/>
        <w:jc w:val="both"/>
        <w:rPr>
          <w:b/>
          <w:sz w:val="24"/>
          <w:u w:val="single"/>
        </w:rPr>
      </w:pPr>
    </w:p>
    <w:p w:rsidR="000F463D" w:rsidRDefault="000F463D" w:rsidP="005F1F38">
      <w:pPr>
        <w:tabs>
          <w:tab w:val="left" w:pos="720"/>
          <w:tab w:val="left" w:pos="4678"/>
          <w:tab w:val="right" w:pos="7230"/>
        </w:tabs>
        <w:ind w:left="720" w:firstLine="0"/>
        <w:jc w:val="both"/>
        <w:rPr>
          <w:b/>
          <w:sz w:val="24"/>
          <w:u w:val="single"/>
        </w:rPr>
      </w:pPr>
    </w:p>
    <w:p w:rsidR="00520410" w:rsidRPr="005F1F38" w:rsidRDefault="00520410" w:rsidP="005F1F38">
      <w:pPr>
        <w:tabs>
          <w:tab w:val="left" w:pos="720"/>
          <w:tab w:val="left" w:pos="4678"/>
          <w:tab w:val="right" w:pos="7230"/>
        </w:tabs>
        <w:ind w:left="720" w:firstLine="0"/>
        <w:jc w:val="both"/>
        <w:rPr>
          <w:b/>
          <w:sz w:val="24"/>
          <w:u w:val="single"/>
        </w:rPr>
      </w:pPr>
    </w:p>
    <w:p w:rsidR="006F1E36" w:rsidRDefault="006F1E36" w:rsidP="00A348E5">
      <w:pPr>
        <w:tabs>
          <w:tab w:val="left" w:pos="567"/>
          <w:tab w:val="left" w:pos="4678"/>
          <w:tab w:val="right" w:pos="7230"/>
        </w:tabs>
        <w:ind w:left="0" w:firstLine="0"/>
        <w:jc w:val="both"/>
        <w:rPr>
          <w:sz w:val="24"/>
        </w:rPr>
      </w:pPr>
      <w:r>
        <w:rPr>
          <w:sz w:val="24"/>
        </w:rPr>
        <w:t>Záverečná správa bola prero</w:t>
      </w:r>
      <w:r w:rsidR="00D82F2A">
        <w:rPr>
          <w:sz w:val="24"/>
        </w:rPr>
        <w:t>kovaná pedagogickou radou dňa 24.10.2016</w:t>
      </w:r>
      <w:r>
        <w:rPr>
          <w:sz w:val="24"/>
        </w:rPr>
        <w:t>.</w:t>
      </w:r>
    </w:p>
    <w:p w:rsidR="006F1E36" w:rsidRDefault="006F1E36" w:rsidP="007270B3">
      <w:pPr>
        <w:tabs>
          <w:tab w:val="left" w:pos="567"/>
          <w:tab w:val="left" w:pos="4678"/>
          <w:tab w:val="right" w:pos="7230"/>
        </w:tabs>
        <w:jc w:val="both"/>
        <w:rPr>
          <w:sz w:val="24"/>
        </w:rPr>
      </w:pPr>
    </w:p>
    <w:p w:rsidR="006F1E36" w:rsidRDefault="006F1E36" w:rsidP="007270B3">
      <w:pPr>
        <w:tabs>
          <w:tab w:val="left" w:pos="567"/>
          <w:tab w:val="left" w:pos="4678"/>
          <w:tab w:val="right" w:pos="7230"/>
        </w:tabs>
        <w:jc w:val="both"/>
        <w:rPr>
          <w:sz w:val="24"/>
        </w:rPr>
      </w:pPr>
      <w:r>
        <w:rPr>
          <w:sz w:val="24"/>
        </w:rPr>
        <w:t>Záverečná správa bol</w:t>
      </w:r>
      <w:r w:rsidR="00D82F2A">
        <w:rPr>
          <w:sz w:val="24"/>
        </w:rPr>
        <w:t>a prerokovaná radou školy dňa 18.10.2016</w:t>
      </w:r>
      <w:r>
        <w:rPr>
          <w:sz w:val="24"/>
        </w:rPr>
        <w:t>.</w:t>
      </w:r>
    </w:p>
    <w:p w:rsidR="006F1E36" w:rsidRDefault="006F1E36" w:rsidP="007270B3">
      <w:pPr>
        <w:tabs>
          <w:tab w:val="left" w:pos="4678"/>
          <w:tab w:val="right" w:pos="7230"/>
        </w:tabs>
        <w:jc w:val="both"/>
        <w:rPr>
          <w:sz w:val="24"/>
        </w:rPr>
      </w:pPr>
    </w:p>
    <w:p w:rsidR="006F1E36" w:rsidRDefault="006F1E36" w:rsidP="007270B3">
      <w:pPr>
        <w:tabs>
          <w:tab w:val="left" w:pos="4678"/>
          <w:tab w:val="right" w:pos="7230"/>
        </w:tabs>
        <w:jc w:val="both"/>
        <w:rPr>
          <w:sz w:val="24"/>
        </w:rPr>
      </w:pPr>
    </w:p>
    <w:p w:rsidR="00520410" w:rsidRDefault="00520410" w:rsidP="007270B3">
      <w:pPr>
        <w:tabs>
          <w:tab w:val="left" w:pos="4678"/>
          <w:tab w:val="right" w:pos="7230"/>
        </w:tabs>
        <w:jc w:val="both"/>
        <w:rPr>
          <w:sz w:val="24"/>
        </w:rPr>
      </w:pPr>
    </w:p>
    <w:p w:rsidR="000F463D" w:rsidRDefault="000F463D" w:rsidP="007270B3">
      <w:pPr>
        <w:tabs>
          <w:tab w:val="left" w:pos="4678"/>
          <w:tab w:val="right" w:pos="7230"/>
        </w:tabs>
        <w:jc w:val="both"/>
        <w:rPr>
          <w:sz w:val="24"/>
        </w:rPr>
      </w:pPr>
    </w:p>
    <w:p w:rsidR="000F463D" w:rsidRDefault="000F463D" w:rsidP="007270B3">
      <w:pPr>
        <w:tabs>
          <w:tab w:val="left" w:pos="4678"/>
          <w:tab w:val="right" w:pos="7230"/>
        </w:tabs>
        <w:jc w:val="both"/>
        <w:rPr>
          <w:sz w:val="24"/>
        </w:rPr>
      </w:pPr>
    </w:p>
    <w:p w:rsidR="000F463D" w:rsidRDefault="000F463D" w:rsidP="007270B3">
      <w:pPr>
        <w:tabs>
          <w:tab w:val="left" w:pos="4678"/>
          <w:tab w:val="right" w:pos="7230"/>
        </w:tabs>
        <w:jc w:val="both"/>
        <w:rPr>
          <w:sz w:val="24"/>
        </w:rPr>
      </w:pPr>
    </w:p>
    <w:p w:rsidR="00520410" w:rsidRDefault="00520410" w:rsidP="007270B3">
      <w:pPr>
        <w:tabs>
          <w:tab w:val="left" w:pos="4678"/>
          <w:tab w:val="right" w:pos="7230"/>
        </w:tabs>
        <w:jc w:val="both"/>
        <w:rPr>
          <w:sz w:val="24"/>
        </w:rPr>
      </w:pPr>
    </w:p>
    <w:p w:rsidR="006F1E36" w:rsidRDefault="006F1E36" w:rsidP="0084085C">
      <w:pPr>
        <w:rPr>
          <w:b/>
          <w:sz w:val="24"/>
        </w:rPr>
      </w:pPr>
      <w:r>
        <w:rPr>
          <w:b/>
          <w:sz w:val="24"/>
        </w:rPr>
        <w:t xml:space="preserve">         –––––––––––––––––––––––––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–––––––––––––––––––––––––––-riaditeľ školy: Mgr. Monika </w:t>
      </w:r>
      <w:proofErr w:type="spellStart"/>
      <w:r>
        <w:rPr>
          <w:b/>
          <w:sz w:val="24"/>
        </w:rPr>
        <w:t>Dudinská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 xml:space="preserve">      predseda RŠ: PaedDr. Tatiana </w:t>
      </w:r>
      <w:proofErr w:type="spellStart"/>
      <w:r>
        <w:rPr>
          <w:b/>
          <w:sz w:val="24"/>
        </w:rPr>
        <w:t>Dubjelová</w:t>
      </w:r>
      <w:proofErr w:type="spellEnd"/>
      <w:r>
        <w:rPr>
          <w:b/>
          <w:sz w:val="24"/>
        </w:rPr>
        <w:t xml:space="preserve">                </w:t>
      </w:r>
    </w:p>
    <w:p w:rsidR="006F1E36" w:rsidRDefault="006F1E36" w:rsidP="007270B3"/>
    <w:p w:rsidR="006F1E36" w:rsidRDefault="006F1E36"/>
    <w:sectPr w:rsidR="006F1E36" w:rsidSect="00EA32B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CE" w:rsidRDefault="00682ECE" w:rsidP="00E237D0">
      <w:r>
        <w:separator/>
      </w:r>
    </w:p>
  </w:endnote>
  <w:endnote w:type="continuationSeparator" w:id="0">
    <w:p w:rsidR="00682ECE" w:rsidRDefault="00682ECE" w:rsidP="00E2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CE" w:rsidRDefault="00682ECE" w:rsidP="00E237D0">
      <w:r>
        <w:separator/>
      </w:r>
    </w:p>
  </w:footnote>
  <w:footnote w:type="continuationSeparator" w:id="0">
    <w:p w:rsidR="00682ECE" w:rsidRDefault="00682ECE" w:rsidP="00E2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CE" w:rsidRDefault="000F463D" w:rsidP="00520410">
    <w:pPr>
      <w:pStyle w:val="Hlavika"/>
      <w:ind w:left="0" w:firstLine="0"/>
    </w:pPr>
    <w:r w:rsidRPr="000F463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-325755</wp:posOffset>
          </wp:positionV>
          <wp:extent cx="833930" cy="792000"/>
          <wp:effectExtent l="0" t="0" r="0" b="0"/>
          <wp:wrapNone/>
          <wp:docPr id="1" name="Obrázok 1" descr="C:\Users\N\Desktop\plagat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\Desktop\plagat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3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sz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3030" w:hanging="360"/>
      </w:pPr>
      <w:rPr>
        <w:rFonts w:ascii="Times New Roman" w:hAnsi="Times New Roman"/>
        <w:sz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sz w:val="18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FA6812E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FE8AB99C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5E971DD"/>
    <w:multiLevelType w:val="hybridMultilevel"/>
    <w:tmpl w:val="FE34C26C"/>
    <w:lvl w:ilvl="0" w:tplc="47D29A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297ACC"/>
    <w:multiLevelType w:val="hybridMultilevel"/>
    <w:tmpl w:val="84202BAC"/>
    <w:lvl w:ilvl="0" w:tplc="C5C22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941151"/>
    <w:multiLevelType w:val="hybridMultilevel"/>
    <w:tmpl w:val="10225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160D1F"/>
    <w:multiLevelType w:val="multilevel"/>
    <w:tmpl w:val="1B923278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17472CB6"/>
    <w:multiLevelType w:val="hybridMultilevel"/>
    <w:tmpl w:val="15FA86FE"/>
    <w:lvl w:ilvl="0" w:tplc="95B4B66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D2019C"/>
    <w:multiLevelType w:val="hybridMultilevel"/>
    <w:tmpl w:val="BC44F892"/>
    <w:lvl w:ilvl="0" w:tplc="DBCE195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377F40"/>
    <w:multiLevelType w:val="multilevel"/>
    <w:tmpl w:val="33D002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684848"/>
    <w:multiLevelType w:val="multilevel"/>
    <w:tmpl w:val="5134A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916803"/>
    <w:multiLevelType w:val="multilevel"/>
    <w:tmpl w:val="19565B4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706130"/>
    <w:multiLevelType w:val="multilevel"/>
    <w:tmpl w:val="855A6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A34E4"/>
    <w:multiLevelType w:val="hybridMultilevel"/>
    <w:tmpl w:val="B930EA88"/>
    <w:lvl w:ilvl="0" w:tplc="DACA194C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1" w15:restartNumberingAfterBreak="0">
    <w:nsid w:val="28C54231"/>
    <w:multiLevelType w:val="hybridMultilevel"/>
    <w:tmpl w:val="90521654"/>
    <w:lvl w:ilvl="0" w:tplc="C5C222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494AE9"/>
    <w:multiLevelType w:val="hybridMultilevel"/>
    <w:tmpl w:val="25267BC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3B02048"/>
    <w:multiLevelType w:val="hybridMultilevel"/>
    <w:tmpl w:val="2BACB5FA"/>
    <w:lvl w:ilvl="0" w:tplc="44C2508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4" w15:restartNumberingAfterBreak="0">
    <w:nsid w:val="3DF769E3"/>
    <w:multiLevelType w:val="hybridMultilevel"/>
    <w:tmpl w:val="482418C2"/>
    <w:lvl w:ilvl="0" w:tplc="53CAC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F4B5F2E"/>
    <w:multiLevelType w:val="hybridMultilevel"/>
    <w:tmpl w:val="C198838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044F30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7" w15:restartNumberingAfterBreak="0">
    <w:nsid w:val="4218605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DD0AE9"/>
    <w:multiLevelType w:val="hybridMultilevel"/>
    <w:tmpl w:val="B89E19BE"/>
    <w:lvl w:ilvl="0" w:tplc="2E1AEB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25BAE"/>
    <w:multiLevelType w:val="hybridMultilevel"/>
    <w:tmpl w:val="4AB466EA"/>
    <w:lvl w:ilvl="0" w:tplc="F8AA4E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14078FD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1" w15:restartNumberingAfterBreak="0">
    <w:nsid w:val="71A233C2"/>
    <w:multiLevelType w:val="hybridMultilevel"/>
    <w:tmpl w:val="CCD48090"/>
    <w:lvl w:ilvl="0" w:tplc="97FC42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B511C"/>
    <w:multiLevelType w:val="multilevel"/>
    <w:tmpl w:val="EA068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574D4"/>
    <w:multiLevelType w:val="hybridMultilevel"/>
    <w:tmpl w:val="99A83E48"/>
    <w:lvl w:ilvl="0" w:tplc="97FC42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9"/>
  </w:num>
  <w:num w:numId="17">
    <w:abstractNumId w:val="20"/>
  </w:num>
  <w:num w:numId="18">
    <w:abstractNumId w:val="32"/>
  </w:num>
  <w:num w:numId="19">
    <w:abstractNumId w:val="33"/>
  </w:num>
  <w:num w:numId="20">
    <w:abstractNumId w:val="30"/>
  </w:num>
  <w:num w:numId="21">
    <w:abstractNumId w:val="39"/>
  </w:num>
  <w:num w:numId="22">
    <w:abstractNumId w:val="22"/>
  </w:num>
  <w:num w:numId="23">
    <w:abstractNumId w:val="43"/>
  </w:num>
  <w:num w:numId="24">
    <w:abstractNumId w:val="25"/>
  </w:num>
  <w:num w:numId="25">
    <w:abstractNumId w:val="24"/>
  </w:num>
  <w:num w:numId="26">
    <w:abstractNumId w:val="41"/>
  </w:num>
  <w:num w:numId="27">
    <w:abstractNumId w:val="36"/>
  </w:num>
  <w:num w:numId="28">
    <w:abstractNumId w:val="37"/>
  </w:num>
  <w:num w:numId="29">
    <w:abstractNumId w:val="40"/>
  </w:num>
  <w:num w:numId="30">
    <w:abstractNumId w:val="42"/>
  </w:num>
  <w:num w:numId="31">
    <w:abstractNumId w:val="28"/>
  </w:num>
  <w:num w:numId="32">
    <w:abstractNumId w:val="26"/>
  </w:num>
  <w:num w:numId="33">
    <w:abstractNumId w:val="29"/>
  </w:num>
  <w:num w:numId="34">
    <w:abstractNumId w:val="27"/>
  </w:num>
  <w:num w:numId="35">
    <w:abstractNumId w:val="38"/>
  </w:num>
  <w:num w:numId="36">
    <w:abstractNumId w:val="34"/>
  </w:num>
  <w:num w:numId="37">
    <w:abstractNumId w:val="23"/>
  </w:num>
  <w:num w:numId="38">
    <w:abstractNumId w:val="35"/>
  </w:num>
  <w:num w:numId="39">
    <w:abstractNumId w:val="31"/>
  </w:num>
  <w:num w:numId="4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0B3"/>
    <w:rsid w:val="000035F5"/>
    <w:rsid w:val="00003A5D"/>
    <w:rsid w:val="00006E03"/>
    <w:rsid w:val="00032411"/>
    <w:rsid w:val="000420F4"/>
    <w:rsid w:val="00043704"/>
    <w:rsid w:val="00044D90"/>
    <w:rsid w:val="00045F72"/>
    <w:rsid w:val="00050902"/>
    <w:rsid w:val="00056FE9"/>
    <w:rsid w:val="000614D7"/>
    <w:rsid w:val="0006191F"/>
    <w:rsid w:val="000634C6"/>
    <w:rsid w:val="00064024"/>
    <w:rsid w:val="000657D0"/>
    <w:rsid w:val="00066E88"/>
    <w:rsid w:val="000A6F36"/>
    <w:rsid w:val="000D2B5E"/>
    <w:rsid w:val="000D36B8"/>
    <w:rsid w:val="000D3F4A"/>
    <w:rsid w:val="000D5B50"/>
    <w:rsid w:val="000E08B3"/>
    <w:rsid w:val="000E0C03"/>
    <w:rsid w:val="000E3968"/>
    <w:rsid w:val="000E6AB1"/>
    <w:rsid w:val="000F463D"/>
    <w:rsid w:val="00110151"/>
    <w:rsid w:val="00110B2C"/>
    <w:rsid w:val="001229A6"/>
    <w:rsid w:val="00123464"/>
    <w:rsid w:val="00133E40"/>
    <w:rsid w:val="001407A5"/>
    <w:rsid w:val="00141C03"/>
    <w:rsid w:val="00142EAB"/>
    <w:rsid w:val="0014339F"/>
    <w:rsid w:val="00143AA0"/>
    <w:rsid w:val="00144422"/>
    <w:rsid w:val="00146191"/>
    <w:rsid w:val="0016111E"/>
    <w:rsid w:val="00196AB3"/>
    <w:rsid w:val="001A2D19"/>
    <w:rsid w:val="001A2F51"/>
    <w:rsid w:val="001B0343"/>
    <w:rsid w:val="001C0516"/>
    <w:rsid w:val="001D5AAF"/>
    <w:rsid w:val="001D7B00"/>
    <w:rsid w:val="001F69ED"/>
    <w:rsid w:val="00200E80"/>
    <w:rsid w:val="00204AC5"/>
    <w:rsid w:val="00212BC7"/>
    <w:rsid w:val="0022477D"/>
    <w:rsid w:val="002278BE"/>
    <w:rsid w:val="00230D84"/>
    <w:rsid w:val="002331A1"/>
    <w:rsid w:val="002350A5"/>
    <w:rsid w:val="00241F07"/>
    <w:rsid w:val="00245B5B"/>
    <w:rsid w:val="002510A2"/>
    <w:rsid w:val="002552BC"/>
    <w:rsid w:val="00255C63"/>
    <w:rsid w:val="00256AFE"/>
    <w:rsid w:val="0025786F"/>
    <w:rsid w:val="002634CA"/>
    <w:rsid w:val="0026618E"/>
    <w:rsid w:val="00266EE6"/>
    <w:rsid w:val="00281C82"/>
    <w:rsid w:val="00283139"/>
    <w:rsid w:val="00293A87"/>
    <w:rsid w:val="002B00B0"/>
    <w:rsid w:val="002B02D7"/>
    <w:rsid w:val="002B439E"/>
    <w:rsid w:val="002C33F2"/>
    <w:rsid w:val="002C3E9F"/>
    <w:rsid w:val="002C5573"/>
    <w:rsid w:val="002C65B5"/>
    <w:rsid w:val="002E365B"/>
    <w:rsid w:val="002E45C5"/>
    <w:rsid w:val="002F679C"/>
    <w:rsid w:val="003024AA"/>
    <w:rsid w:val="0031087D"/>
    <w:rsid w:val="00311058"/>
    <w:rsid w:val="00311719"/>
    <w:rsid w:val="00317A65"/>
    <w:rsid w:val="00321BBB"/>
    <w:rsid w:val="00342CE5"/>
    <w:rsid w:val="00345E13"/>
    <w:rsid w:val="00375C16"/>
    <w:rsid w:val="00382442"/>
    <w:rsid w:val="0038363E"/>
    <w:rsid w:val="00390B38"/>
    <w:rsid w:val="0039442B"/>
    <w:rsid w:val="00395D5E"/>
    <w:rsid w:val="003B33DC"/>
    <w:rsid w:val="003C049D"/>
    <w:rsid w:val="003D2920"/>
    <w:rsid w:val="003D6D0A"/>
    <w:rsid w:val="003E3B7B"/>
    <w:rsid w:val="003F64AC"/>
    <w:rsid w:val="003F6941"/>
    <w:rsid w:val="00410FB4"/>
    <w:rsid w:val="0043180C"/>
    <w:rsid w:val="0043307C"/>
    <w:rsid w:val="00434969"/>
    <w:rsid w:val="004353D3"/>
    <w:rsid w:val="0043550A"/>
    <w:rsid w:val="00436822"/>
    <w:rsid w:val="00461396"/>
    <w:rsid w:val="00472F89"/>
    <w:rsid w:val="0047364E"/>
    <w:rsid w:val="004813EA"/>
    <w:rsid w:val="00483E93"/>
    <w:rsid w:val="004878E3"/>
    <w:rsid w:val="00490F56"/>
    <w:rsid w:val="004A613F"/>
    <w:rsid w:val="004B00BC"/>
    <w:rsid w:val="004C5285"/>
    <w:rsid w:val="004C70D3"/>
    <w:rsid w:val="004C7981"/>
    <w:rsid w:val="004D00A9"/>
    <w:rsid w:val="004E05FB"/>
    <w:rsid w:val="004F37D1"/>
    <w:rsid w:val="0051607F"/>
    <w:rsid w:val="00520410"/>
    <w:rsid w:val="005246C5"/>
    <w:rsid w:val="00534DB3"/>
    <w:rsid w:val="00541F63"/>
    <w:rsid w:val="00541F7B"/>
    <w:rsid w:val="00544990"/>
    <w:rsid w:val="0054636A"/>
    <w:rsid w:val="00546BD0"/>
    <w:rsid w:val="00547C6A"/>
    <w:rsid w:val="005502D5"/>
    <w:rsid w:val="0055775F"/>
    <w:rsid w:val="005579AB"/>
    <w:rsid w:val="0056174B"/>
    <w:rsid w:val="00564B9A"/>
    <w:rsid w:val="005820F2"/>
    <w:rsid w:val="00585548"/>
    <w:rsid w:val="00587CA8"/>
    <w:rsid w:val="005927EA"/>
    <w:rsid w:val="00594BFE"/>
    <w:rsid w:val="005A780F"/>
    <w:rsid w:val="005B1550"/>
    <w:rsid w:val="005B7A8A"/>
    <w:rsid w:val="005C17CA"/>
    <w:rsid w:val="005D49C5"/>
    <w:rsid w:val="005E3C10"/>
    <w:rsid w:val="005F1F38"/>
    <w:rsid w:val="00603EEB"/>
    <w:rsid w:val="006068A2"/>
    <w:rsid w:val="00613436"/>
    <w:rsid w:val="00616964"/>
    <w:rsid w:val="0062672D"/>
    <w:rsid w:val="00633353"/>
    <w:rsid w:val="0064016F"/>
    <w:rsid w:val="00640F6A"/>
    <w:rsid w:val="006441B6"/>
    <w:rsid w:val="00653B93"/>
    <w:rsid w:val="0065780D"/>
    <w:rsid w:val="00663A8F"/>
    <w:rsid w:val="00664A5B"/>
    <w:rsid w:val="006651A9"/>
    <w:rsid w:val="00670C0E"/>
    <w:rsid w:val="00674835"/>
    <w:rsid w:val="006779D4"/>
    <w:rsid w:val="00682ECE"/>
    <w:rsid w:val="006915AE"/>
    <w:rsid w:val="0069296B"/>
    <w:rsid w:val="00694C64"/>
    <w:rsid w:val="0069594B"/>
    <w:rsid w:val="006B2055"/>
    <w:rsid w:val="006B57CB"/>
    <w:rsid w:val="006B6491"/>
    <w:rsid w:val="006C03B9"/>
    <w:rsid w:val="006D316B"/>
    <w:rsid w:val="006D59C2"/>
    <w:rsid w:val="006D6F42"/>
    <w:rsid w:val="006E17A9"/>
    <w:rsid w:val="006E2E27"/>
    <w:rsid w:val="006E2F73"/>
    <w:rsid w:val="006E6F17"/>
    <w:rsid w:val="006E73C0"/>
    <w:rsid w:val="006F0321"/>
    <w:rsid w:val="006F1622"/>
    <w:rsid w:val="006F1E36"/>
    <w:rsid w:val="006F71F8"/>
    <w:rsid w:val="00700937"/>
    <w:rsid w:val="00700AF1"/>
    <w:rsid w:val="00715B9B"/>
    <w:rsid w:val="00724994"/>
    <w:rsid w:val="007270B3"/>
    <w:rsid w:val="00733404"/>
    <w:rsid w:val="00736CCF"/>
    <w:rsid w:val="00747D5D"/>
    <w:rsid w:val="007524B9"/>
    <w:rsid w:val="0075474B"/>
    <w:rsid w:val="007562C3"/>
    <w:rsid w:val="007616C9"/>
    <w:rsid w:val="007702A5"/>
    <w:rsid w:val="007834D0"/>
    <w:rsid w:val="00791351"/>
    <w:rsid w:val="00797362"/>
    <w:rsid w:val="007A6FFB"/>
    <w:rsid w:val="007B3110"/>
    <w:rsid w:val="007B36AF"/>
    <w:rsid w:val="007B4B90"/>
    <w:rsid w:val="007C4054"/>
    <w:rsid w:val="007C60EC"/>
    <w:rsid w:val="007C73C7"/>
    <w:rsid w:val="007D55A9"/>
    <w:rsid w:val="007F5252"/>
    <w:rsid w:val="00800B57"/>
    <w:rsid w:val="008012AD"/>
    <w:rsid w:val="0080372D"/>
    <w:rsid w:val="00806942"/>
    <w:rsid w:val="00806CD0"/>
    <w:rsid w:val="00807943"/>
    <w:rsid w:val="00811E7B"/>
    <w:rsid w:val="00831CFD"/>
    <w:rsid w:val="0084085C"/>
    <w:rsid w:val="0085374D"/>
    <w:rsid w:val="0085531D"/>
    <w:rsid w:val="00861F42"/>
    <w:rsid w:val="00863B57"/>
    <w:rsid w:val="00865D16"/>
    <w:rsid w:val="00871BCE"/>
    <w:rsid w:val="00877D7B"/>
    <w:rsid w:val="00890A13"/>
    <w:rsid w:val="00892FDB"/>
    <w:rsid w:val="0089515C"/>
    <w:rsid w:val="00895A42"/>
    <w:rsid w:val="008A378E"/>
    <w:rsid w:val="008A7B8F"/>
    <w:rsid w:val="008B1E4A"/>
    <w:rsid w:val="008B2EA5"/>
    <w:rsid w:val="008B679E"/>
    <w:rsid w:val="008B6D30"/>
    <w:rsid w:val="008C446B"/>
    <w:rsid w:val="008C5C89"/>
    <w:rsid w:val="008C5F46"/>
    <w:rsid w:val="008E316A"/>
    <w:rsid w:val="008F2DB6"/>
    <w:rsid w:val="00907428"/>
    <w:rsid w:val="00921496"/>
    <w:rsid w:val="00924AD9"/>
    <w:rsid w:val="00927F28"/>
    <w:rsid w:val="009308F9"/>
    <w:rsid w:val="009342E8"/>
    <w:rsid w:val="00942E30"/>
    <w:rsid w:val="009462C4"/>
    <w:rsid w:val="009472D4"/>
    <w:rsid w:val="00973214"/>
    <w:rsid w:val="0097389B"/>
    <w:rsid w:val="00980537"/>
    <w:rsid w:val="009812D8"/>
    <w:rsid w:val="009A2AAF"/>
    <w:rsid w:val="009B652D"/>
    <w:rsid w:val="009C725F"/>
    <w:rsid w:val="009D5637"/>
    <w:rsid w:val="009E0C1B"/>
    <w:rsid w:val="00A05AFF"/>
    <w:rsid w:val="00A22E91"/>
    <w:rsid w:val="00A348E5"/>
    <w:rsid w:val="00A41479"/>
    <w:rsid w:val="00A41AE7"/>
    <w:rsid w:val="00A52113"/>
    <w:rsid w:val="00A53AD8"/>
    <w:rsid w:val="00A62300"/>
    <w:rsid w:val="00A76D7D"/>
    <w:rsid w:val="00A8570B"/>
    <w:rsid w:val="00A92514"/>
    <w:rsid w:val="00A92C31"/>
    <w:rsid w:val="00A946DC"/>
    <w:rsid w:val="00AB7C43"/>
    <w:rsid w:val="00AC58F5"/>
    <w:rsid w:val="00AC73F3"/>
    <w:rsid w:val="00AF1681"/>
    <w:rsid w:val="00B15992"/>
    <w:rsid w:val="00B16E61"/>
    <w:rsid w:val="00B210FC"/>
    <w:rsid w:val="00B210FF"/>
    <w:rsid w:val="00B41D68"/>
    <w:rsid w:val="00B80D44"/>
    <w:rsid w:val="00B85340"/>
    <w:rsid w:val="00B927D2"/>
    <w:rsid w:val="00B93166"/>
    <w:rsid w:val="00B93B84"/>
    <w:rsid w:val="00B946B0"/>
    <w:rsid w:val="00B94DD4"/>
    <w:rsid w:val="00BA3CF1"/>
    <w:rsid w:val="00BB30BE"/>
    <w:rsid w:val="00BC7045"/>
    <w:rsid w:val="00BC74CF"/>
    <w:rsid w:val="00BE1835"/>
    <w:rsid w:val="00C104AF"/>
    <w:rsid w:val="00C15357"/>
    <w:rsid w:val="00C21390"/>
    <w:rsid w:val="00C3244B"/>
    <w:rsid w:val="00C35F5B"/>
    <w:rsid w:val="00C636F2"/>
    <w:rsid w:val="00C64CBA"/>
    <w:rsid w:val="00C67B99"/>
    <w:rsid w:val="00C72695"/>
    <w:rsid w:val="00C83607"/>
    <w:rsid w:val="00C90977"/>
    <w:rsid w:val="00C96944"/>
    <w:rsid w:val="00CB0269"/>
    <w:rsid w:val="00CB4694"/>
    <w:rsid w:val="00CB5221"/>
    <w:rsid w:val="00CC4297"/>
    <w:rsid w:val="00CD1CB0"/>
    <w:rsid w:val="00CE01EA"/>
    <w:rsid w:val="00CE0712"/>
    <w:rsid w:val="00CF1027"/>
    <w:rsid w:val="00CF2596"/>
    <w:rsid w:val="00CF6CC7"/>
    <w:rsid w:val="00D00243"/>
    <w:rsid w:val="00D01681"/>
    <w:rsid w:val="00D061D6"/>
    <w:rsid w:val="00D06FA6"/>
    <w:rsid w:val="00D133BE"/>
    <w:rsid w:val="00D214AB"/>
    <w:rsid w:val="00D238FC"/>
    <w:rsid w:val="00D24C49"/>
    <w:rsid w:val="00D305EF"/>
    <w:rsid w:val="00D30E2E"/>
    <w:rsid w:val="00D364DB"/>
    <w:rsid w:val="00D4061C"/>
    <w:rsid w:val="00D532A8"/>
    <w:rsid w:val="00D57D23"/>
    <w:rsid w:val="00D623EB"/>
    <w:rsid w:val="00D63920"/>
    <w:rsid w:val="00D67DBE"/>
    <w:rsid w:val="00D700A5"/>
    <w:rsid w:val="00D82F2A"/>
    <w:rsid w:val="00D85869"/>
    <w:rsid w:val="00DA16E2"/>
    <w:rsid w:val="00DC68DD"/>
    <w:rsid w:val="00DD13B3"/>
    <w:rsid w:val="00DE5E02"/>
    <w:rsid w:val="00DF75D5"/>
    <w:rsid w:val="00DF7ED2"/>
    <w:rsid w:val="00E04E77"/>
    <w:rsid w:val="00E07DF2"/>
    <w:rsid w:val="00E118BF"/>
    <w:rsid w:val="00E17169"/>
    <w:rsid w:val="00E237D0"/>
    <w:rsid w:val="00E240D3"/>
    <w:rsid w:val="00E2678B"/>
    <w:rsid w:val="00E30009"/>
    <w:rsid w:val="00E46784"/>
    <w:rsid w:val="00E46D55"/>
    <w:rsid w:val="00E556FF"/>
    <w:rsid w:val="00E657A9"/>
    <w:rsid w:val="00E72A34"/>
    <w:rsid w:val="00E74138"/>
    <w:rsid w:val="00E74699"/>
    <w:rsid w:val="00E806CD"/>
    <w:rsid w:val="00E97720"/>
    <w:rsid w:val="00EA268B"/>
    <w:rsid w:val="00EA32BA"/>
    <w:rsid w:val="00EB026A"/>
    <w:rsid w:val="00EB2AE9"/>
    <w:rsid w:val="00EB391B"/>
    <w:rsid w:val="00EC40E9"/>
    <w:rsid w:val="00ED4B8D"/>
    <w:rsid w:val="00EE2678"/>
    <w:rsid w:val="00EF40D7"/>
    <w:rsid w:val="00F02467"/>
    <w:rsid w:val="00F118BF"/>
    <w:rsid w:val="00F156DB"/>
    <w:rsid w:val="00F15B0C"/>
    <w:rsid w:val="00F162CC"/>
    <w:rsid w:val="00F32917"/>
    <w:rsid w:val="00F377B6"/>
    <w:rsid w:val="00F4127B"/>
    <w:rsid w:val="00F417A8"/>
    <w:rsid w:val="00F424D9"/>
    <w:rsid w:val="00F42AE2"/>
    <w:rsid w:val="00F43E19"/>
    <w:rsid w:val="00F46AF1"/>
    <w:rsid w:val="00F519AC"/>
    <w:rsid w:val="00F56EC8"/>
    <w:rsid w:val="00F60C65"/>
    <w:rsid w:val="00F6250C"/>
    <w:rsid w:val="00F64A32"/>
    <w:rsid w:val="00F656C3"/>
    <w:rsid w:val="00F70E18"/>
    <w:rsid w:val="00F82D3D"/>
    <w:rsid w:val="00F84496"/>
    <w:rsid w:val="00F8640E"/>
    <w:rsid w:val="00F90698"/>
    <w:rsid w:val="00F91B88"/>
    <w:rsid w:val="00F9273D"/>
    <w:rsid w:val="00F9597C"/>
    <w:rsid w:val="00F97E87"/>
    <w:rsid w:val="00FA78C7"/>
    <w:rsid w:val="00FB4CC2"/>
    <w:rsid w:val="00FB4F6C"/>
    <w:rsid w:val="00FD44FB"/>
    <w:rsid w:val="00FD6A17"/>
    <w:rsid w:val="00FF2EF4"/>
    <w:rsid w:val="00FF4B0C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F5A4B7-A637-4E74-92B6-96B4AD8F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3F4A"/>
    <w:pPr>
      <w:ind w:left="113" w:hanging="11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270B3"/>
    <w:pPr>
      <w:keepNext/>
      <w:numPr>
        <w:numId w:val="1"/>
      </w:numPr>
      <w:tabs>
        <w:tab w:val="left" w:pos="3686"/>
      </w:tabs>
      <w:jc w:val="both"/>
      <w:outlineLvl w:val="0"/>
    </w:pPr>
    <w:rPr>
      <w:rFonts w:eastAsia="Calibri"/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7270B3"/>
    <w:pPr>
      <w:keepNext/>
      <w:numPr>
        <w:ilvl w:val="1"/>
        <w:numId w:val="1"/>
      </w:numPr>
      <w:jc w:val="both"/>
      <w:outlineLvl w:val="1"/>
    </w:pPr>
    <w:rPr>
      <w:rFonts w:eastAsia="Calibri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270B3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b/>
      <w:sz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270B3"/>
    <w:pPr>
      <w:keepNext/>
      <w:numPr>
        <w:ilvl w:val="3"/>
        <w:numId w:val="1"/>
      </w:numPr>
      <w:jc w:val="center"/>
      <w:outlineLvl w:val="3"/>
    </w:pPr>
    <w:rPr>
      <w:rFonts w:eastAsia="Calibri"/>
      <w:b/>
    </w:rPr>
  </w:style>
  <w:style w:type="paragraph" w:styleId="Nadpis5">
    <w:name w:val="heading 5"/>
    <w:basedOn w:val="Normlny"/>
    <w:next w:val="Normlny"/>
    <w:link w:val="Nadpis5Char"/>
    <w:uiPriority w:val="99"/>
    <w:qFormat/>
    <w:rsid w:val="007270B3"/>
    <w:pPr>
      <w:keepNext/>
      <w:numPr>
        <w:ilvl w:val="4"/>
        <w:numId w:val="1"/>
      </w:numPr>
      <w:jc w:val="both"/>
      <w:outlineLvl w:val="4"/>
    </w:pPr>
    <w:rPr>
      <w:rFonts w:eastAsia="Calibri"/>
      <w:b/>
    </w:rPr>
  </w:style>
  <w:style w:type="paragraph" w:styleId="Nadpis6">
    <w:name w:val="heading 6"/>
    <w:basedOn w:val="Normlny"/>
    <w:next w:val="Normlny"/>
    <w:link w:val="Nadpis6Char"/>
    <w:uiPriority w:val="99"/>
    <w:qFormat/>
    <w:rsid w:val="007270B3"/>
    <w:pPr>
      <w:keepNext/>
      <w:numPr>
        <w:ilvl w:val="5"/>
        <w:numId w:val="1"/>
      </w:numPr>
      <w:tabs>
        <w:tab w:val="left" w:pos="3686"/>
      </w:tabs>
      <w:jc w:val="center"/>
      <w:outlineLvl w:val="5"/>
    </w:pPr>
    <w:rPr>
      <w:rFonts w:eastAsia="Calibri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270B3"/>
    <w:rPr>
      <w:rFonts w:cs="Times New Roman"/>
      <w:b/>
      <w:lang w:val="sk-SK" w:eastAsia="ar-SA" w:bidi="ar-SA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7270B3"/>
    <w:rPr>
      <w:rFonts w:cs="Times New Roman"/>
      <w:lang w:val="sk-SK" w:eastAsia="ar-SA" w:bidi="ar-SA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7270B3"/>
    <w:rPr>
      <w:rFonts w:ascii="Arial" w:hAnsi="Arial" w:cs="Times New Roman"/>
      <w:b/>
      <w:sz w:val="26"/>
      <w:lang w:val="sk-SK" w:eastAsia="ar-SA" w:bidi="ar-SA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7270B3"/>
    <w:rPr>
      <w:rFonts w:cs="Times New Roman"/>
      <w:b/>
      <w:lang w:val="sk-SK" w:eastAsia="ar-SA" w:bidi="ar-SA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7270B3"/>
    <w:rPr>
      <w:rFonts w:cs="Times New Roman"/>
      <w:b/>
      <w:lang w:val="sk-SK" w:eastAsia="ar-SA" w:bidi="ar-SA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7270B3"/>
    <w:rPr>
      <w:rFonts w:cs="Times New Roman"/>
      <w:b/>
      <w:lang w:val="sk-SK" w:eastAsia="ar-SA" w:bidi="ar-SA"/>
    </w:rPr>
  </w:style>
  <w:style w:type="character" w:customStyle="1" w:styleId="WW8Num2z0">
    <w:name w:val="WW8Num2z0"/>
    <w:uiPriority w:val="99"/>
    <w:rsid w:val="007270B3"/>
    <w:rPr>
      <w:rFonts w:ascii="StarSymbol" w:eastAsia="StarSymbol"/>
    </w:rPr>
  </w:style>
  <w:style w:type="character" w:customStyle="1" w:styleId="WW8Num3z0">
    <w:name w:val="WW8Num3z0"/>
    <w:uiPriority w:val="99"/>
    <w:rsid w:val="007270B3"/>
    <w:rPr>
      <w:rFonts w:ascii="Symbol" w:hAnsi="Symbol"/>
      <w:sz w:val="18"/>
    </w:rPr>
  </w:style>
  <w:style w:type="character" w:customStyle="1" w:styleId="WW8Num4z0">
    <w:name w:val="WW8Num4z0"/>
    <w:uiPriority w:val="99"/>
    <w:rsid w:val="007270B3"/>
    <w:rPr>
      <w:rFonts w:ascii="StarSymbol" w:eastAsia="StarSymbol"/>
    </w:rPr>
  </w:style>
  <w:style w:type="character" w:customStyle="1" w:styleId="WW8Num5z0">
    <w:name w:val="WW8Num5z0"/>
    <w:uiPriority w:val="99"/>
    <w:rsid w:val="007270B3"/>
    <w:rPr>
      <w:rFonts w:ascii="Symbol" w:hAnsi="Symbol"/>
      <w:sz w:val="18"/>
    </w:rPr>
  </w:style>
  <w:style w:type="character" w:customStyle="1" w:styleId="WW8Num6z0">
    <w:name w:val="WW8Num6z0"/>
    <w:uiPriority w:val="99"/>
    <w:rsid w:val="007270B3"/>
    <w:rPr>
      <w:rFonts w:ascii="StarSymbol" w:eastAsia="StarSymbol"/>
    </w:rPr>
  </w:style>
  <w:style w:type="character" w:customStyle="1" w:styleId="WW8Num7z0">
    <w:name w:val="WW8Num7z0"/>
    <w:uiPriority w:val="99"/>
    <w:rsid w:val="007270B3"/>
    <w:rPr>
      <w:rFonts w:ascii="StarSymbol" w:eastAsia="StarSymbol"/>
      <w:sz w:val="18"/>
    </w:rPr>
  </w:style>
  <w:style w:type="character" w:customStyle="1" w:styleId="WW8Num8z0">
    <w:name w:val="WW8Num8z0"/>
    <w:uiPriority w:val="99"/>
    <w:rsid w:val="007270B3"/>
    <w:rPr>
      <w:rFonts w:ascii="StarSymbol" w:eastAsia="StarSymbol"/>
    </w:rPr>
  </w:style>
  <w:style w:type="character" w:customStyle="1" w:styleId="WW8Num9z0">
    <w:name w:val="WW8Num9z0"/>
    <w:uiPriority w:val="99"/>
    <w:rsid w:val="007270B3"/>
    <w:rPr>
      <w:rFonts w:ascii="StarSymbol" w:eastAsia="StarSymbol"/>
    </w:rPr>
  </w:style>
  <w:style w:type="character" w:customStyle="1" w:styleId="WW8Num10z0">
    <w:name w:val="WW8Num10z0"/>
    <w:uiPriority w:val="99"/>
    <w:rsid w:val="007270B3"/>
    <w:rPr>
      <w:rFonts w:ascii="Symbol" w:hAnsi="Symbol"/>
      <w:sz w:val="18"/>
    </w:rPr>
  </w:style>
  <w:style w:type="character" w:customStyle="1" w:styleId="WW8Num11z0">
    <w:name w:val="WW8Num11z0"/>
    <w:uiPriority w:val="99"/>
    <w:rsid w:val="007270B3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7270B3"/>
  </w:style>
  <w:style w:type="character" w:customStyle="1" w:styleId="WW8Num12z0">
    <w:name w:val="WW8Num12z0"/>
    <w:uiPriority w:val="99"/>
    <w:rsid w:val="007270B3"/>
    <w:rPr>
      <w:rFonts w:ascii="Symbol" w:hAnsi="Symbol"/>
      <w:sz w:val="18"/>
    </w:rPr>
  </w:style>
  <w:style w:type="character" w:customStyle="1" w:styleId="WW8Num13z0">
    <w:name w:val="WW8Num13z0"/>
    <w:uiPriority w:val="99"/>
    <w:rsid w:val="007270B3"/>
    <w:rPr>
      <w:rFonts w:ascii="Symbol" w:hAnsi="Symbol"/>
      <w:sz w:val="18"/>
    </w:rPr>
  </w:style>
  <w:style w:type="character" w:customStyle="1" w:styleId="WW8Num14z0">
    <w:name w:val="WW8Num14z0"/>
    <w:uiPriority w:val="99"/>
    <w:rsid w:val="007270B3"/>
    <w:rPr>
      <w:rFonts w:ascii="Symbol" w:hAnsi="Symbol"/>
      <w:sz w:val="18"/>
    </w:rPr>
  </w:style>
  <w:style w:type="character" w:customStyle="1" w:styleId="WW8Num15z0">
    <w:name w:val="WW8Num15z0"/>
    <w:uiPriority w:val="99"/>
    <w:rsid w:val="007270B3"/>
    <w:rPr>
      <w:rFonts w:ascii="StarSymbol" w:eastAsia="StarSymbol"/>
    </w:rPr>
  </w:style>
  <w:style w:type="character" w:customStyle="1" w:styleId="WW8Num16z0">
    <w:name w:val="WW8Num16z0"/>
    <w:uiPriority w:val="99"/>
    <w:rsid w:val="007270B3"/>
    <w:rPr>
      <w:rFonts w:ascii="Symbol" w:hAnsi="Symbol"/>
    </w:rPr>
  </w:style>
  <w:style w:type="character" w:customStyle="1" w:styleId="WW8Num19z0">
    <w:name w:val="WW8Num19z0"/>
    <w:uiPriority w:val="99"/>
    <w:rsid w:val="007270B3"/>
    <w:rPr>
      <w:rFonts w:ascii="StarSymbol" w:eastAsia="StarSymbol"/>
    </w:rPr>
  </w:style>
  <w:style w:type="character" w:customStyle="1" w:styleId="WW8Num20z0">
    <w:name w:val="WW8Num20z0"/>
    <w:uiPriority w:val="99"/>
    <w:rsid w:val="007270B3"/>
    <w:rPr>
      <w:rFonts w:ascii="Calibri" w:hAnsi="Calibri"/>
    </w:rPr>
  </w:style>
  <w:style w:type="character" w:customStyle="1" w:styleId="WW-Absatz-Standardschriftart">
    <w:name w:val="WW-Absatz-Standardschriftart"/>
    <w:uiPriority w:val="99"/>
    <w:rsid w:val="007270B3"/>
  </w:style>
  <w:style w:type="character" w:customStyle="1" w:styleId="WW8Num17z0">
    <w:name w:val="WW8Num17z0"/>
    <w:uiPriority w:val="99"/>
    <w:rsid w:val="007270B3"/>
    <w:rPr>
      <w:rFonts w:ascii="StarSymbol" w:eastAsia="StarSymbol"/>
    </w:rPr>
  </w:style>
  <w:style w:type="character" w:customStyle="1" w:styleId="WW8Num18z0">
    <w:name w:val="WW8Num18z0"/>
    <w:uiPriority w:val="99"/>
    <w:rsid w:val="007270B3"/>
    <w:rPr>
      <w:rFonts w:ascii="StarSymbol" w:eastAsia="StarSymbol"/>
    </w:rPr>
  </w:style>
  <w:style w:type="character" w:customStyle="1" w:styleId="WW8Num23z0">
    <w:name w:val="WW8Num23z0"/>
    <w:uiPriority w:val="99"/>
    <w:rsid w:val="007270B3"/>
    <w:rPr>
      <w:rFonts w:ascii="Calibri" w:hAnsi="Calibri"/>
    </w:rPr>
  </w:style>
  <w:style w:type="character" w:customStyle="1" w:styleId="WW8Num24z0">
    <w:name w:val="WW8Num24z0"/>
    <w:uiPriority w:val="99"/>
    <w:rsid w:val="007270B3"/>
    <w:rPr>
      <w:rFonts w:ascii="Arial" w:hAnsi="Arial"/>
    </w:rPr>
  </w:style>
  <w:style w:type="character" w:customStyle="1" w:styleId="WW8Num25z0">
    <w:name w:val="WW8Num25z0"/>
    <w:uiPriority w:val="99"/>
    <w:rsid w:val="007270B3"/>
    <w:rPr>
      <w:rFonts w:ascii="Times New Roman" w:hAnsi="Times New Roman"/>
    </w:rPr>
  </w:style>
  <w:style w:type="character" w:customStyle="1" w:styleId="WW8Num25z1">
    <w:name w:val="WW8Num25z1"/>
    <w:uiPriority w:val="99"/>
    <w:rsid w:val="007270B3"/>
    <w:rPr>
      <w:rFonts w:ascii="Courier New" w:hAnsi="Courier New"/>
    </w:rPr>
  </w:style>
  <w:style w:type="character" w:customStyle="1" w:styleId="WW8Num25z2">
    <w:name w:val="WW8Num25z2"/>
    <w:uiPriority w:val="99"/>
    <w:rsid w:val="007270B3"/>
    <w:rPr>
      <w:rFonts w:ascii="Wingdings" w:hAnsi="Wingdings"/>
    </w:rPr>
  </w:style>
  <w:style w:type="character" w:customStyle="1" w:styleId="WW8Num25z3">
    <w:name w:val="WW8Num25z3"/>
    <w:uiPriority w:val="99"/>
    <w:rsid w:val="007270B3"/>
    <w:rPr>
      <w:rFonts w:ascii="Symbol" w:hAnsi="Symbol"/>
    </w:rPr>
  </w:style>
  <w:style w:type="character" w:customStyle="1" w:styleId="WW8Num26z0">
    <w:name w:val="WW8Num26z0"/>
    <w:uiPriority w:val="99"/>
    <w:rsid w:val="007270B3"/>
    <w:rPr>
      <w:rFonts w:ascii="Calibri" w:hAnsi="Calibri"/>
    </w:rPr>
  </w:style>
  <w:style w:type="character" w:customStyle="1" w:styleId="WW8Num26z1">
    <w:name w:val="WW8Num26z1"/>
    <w:uiPriority w:val="99"/>
    <w:rsid w:val="007270B3"/>
    <w:rPr>
      <w:rFonts w:ascii="Courier New" w:hAnsi="Courier New"/>
    </w:rPr>
  </w:style>
  <w:style w:type="character" w:customStyle="1" w:styleId="WW8Num26z2">
    <w:name w:val="WW8Num26z2"/>
    <w:uiPriority w:val="99"/>
    <w:rsid w:val="007270B3"/>
    <w:rPr>
      <w:rFonts w:ascii="Wingdings" w:hAnsi="Wingdings"/>
    </w:rPr>
  </w:style>
  <w:style w:type="character" w:customStyle="1" w:styleId="WW8Num26z3">
    <w:name w:val="WW8Num26z3"/>
    <w:uiPriority w:val="99"/>
    <w:rsid w:val="007270B3"/>
    <w:rPr>
      <w:rFonts w:ascii="Symbol" w:hAnsi="Symbol"/>
    </w:rPr>
  </w:style>
  <w:style w:type="character" w:customStyle="1" w:styleId="Predvolenpsmoodseku1">
    <w:name w:val="Predvolené písmo odseku1"/>
    <w:uiPriority w:val="99"/>
    <w:rsid w:val="007270B3"/>
  </w:style>
  <w:style w:type="character" w:styleId="Zvraznenie">
    <w:name w:val="Emphasis"/>
    <w:basedOn w:val="Predvolenpsmoodseku"/>
    <w:uiPriority w:val="99"/>
    <w:qFormat/>
    <w:rsid w:val="007270B3"/>
    <w:rPr>
      <w:rFonts w:cs="Times New Roman"/>
      <w:i/>
    </w:rPr>
  </w:style>
  <w:style w:type="paragraph" w:customStyle="1" w:styleId="Nadpis">
    <w:name w:val="Nadpis"/>
    <w:basedOn w:val="Normlny"/>
    <w:next w:val="Zkladntext"/>
    <w:uiPriority w:val="99"/>
    <w:rsid w:val="007270B3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7270B3"/>
    <w:pPr>
      <w:jc w:val="both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270B3"/>
    <w:rPr>
      <w:rFonts w:ascii="Times New Roman" w:hAnsi="Times New Roman" w:cs="Times New Roman"/>
      <w:sz w:val="20"/>
      <w:lang w:eastAsia="ar-SA" w:bidi="ar-SA"/>
    </w:rPr>
  </w:style>
  <w:style w:type="paragraph" w:styleId="Zoznam">
    <w:name w:val="List"/>
    <w:basedOn w:val="Zkladntext"/>
    <w:uiPriority w:val="99"/>
    <w:rsid w:val="007270B3"/>
    <w:rPr>
      <w:rFonts w:cs="Mangal"/>
    </w:rPr>
  </w:style>
  <w:style w:type="paragraph" w:customStyle="1" w:styleId="Popisok">
    <w:name w:val="Popisok"/>
    <w:basedOn w:val="Normlny"/>
    <w:uiPriority w:val="99"/>
    <w:rsid w:val="007270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uiPriority w:val="99"/>
    <w:rsid w:val="007270B3"/>
    <w:pPr>
      <w:suppressLineNumbers/>
    </w:pPr>
    <w:rPr>
      <w:rFonts w:cs="Mangal"/>
    </w:rPr>
  </w:style>
  <w:style w:type="paragraph" w:styleId="Pta">
    <w:name w:val="footer"/>
    <w:basedOn w:val="Normlny"/>
    <w:link w:val="PtaChar"/>
    <w:uiPriority w:val="99"/>
    <w:rsid w:val="007270B3"/>
    <w:pPr>
      <w:tabs>
        <w:tab w:val="center" w:pos="4536"/>
        <w:tab w:val="right" w:pos="9072"/>
      </w:tabs>
    </w:pPr>
    <w:rPr>
      <w:rFonts w:eastAsia="Calibri"/>
      <w:sz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7270B3"/>
    <w:rPr>
      <w:rFonts w:ascii="Times New Roman" w:hAnsi="Times New Roman" w:cs="Times New Roman"/>
      <w:sz w:val="24"/>
      <w:lang w:val="cs-CZ" w:eastAsia="ar-SA" w:bidi="ar-SA"/>
    </w:rPr>
  </w:style>
  <w:style w:type="paragraph" w:customStyle="1" w:styleId="Odsekzoznamu1">
    <w:name w:val="Odsek zoznamu1"/>
    <w:basedOn w:val="Normlny"/>
    <w:uiPriority w:val="99"/>
    <w:rsid w:val="007270B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ezriadkovania1">
    <w:name w:val="Bez riadkovania1"/>
    <w:uiPriority w:val="99"/>
    <w:rsid w:val="007270B3"/>
    <w:pPr>
      <w:suppressAutoHyphens/>
      <w:ind w:left="113" w:hanging="113"/>
    </w:pPr>
    <w:rPr>
      <w:lang w:eastAsia="ar-SA"/>
    </w:rPr>
  </w:style>
  <w:style w:type="paragraph" w:customStyle="1" w:styleId="Obsahtabuky">
    <w:name w:val="Obsah tabuľky"/>
    <w:basedOn w:val="Normlny"/>
    <w:uiPriority w:val="99"/>
    <w:rsid w:val="007270B3"/>
    <w:pPr>
      <w:suppressLineNumbers/>
    </w:pPr>
  </w:style>
  <w:style w:type="paragraph" w:customStyle="1" w:styleId="Nadpistabuky">
    <w:name w:val="Nadpis tabuľky"/>
    <w:basedOn w:val="Obsahtabuky"/>
    <w:uiPriority w:val="99"/>
    <w:rsid w:val="007270B3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4330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3307C"/>
    <w:pPr>
      <w:widowControl w:val="0"/>
      <w:suppressAutoHyphens/>
      <w:autoSpaceDN w:val="0"/>
      <w:ind w:left="113" w:hanging="113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Bezriadkovania">
    <w:name w:val="No Spacing"/>
    <w:uiPriority w:val="99"/>
    <w:qFormat/>
    <w:rsid w:val="0043307C"/>
    <w:pPr>
      <w:ind w:left="113" w:hanging="113"/>
    </w:pPr>
    <w:rPr>
      <w:lang w:eastAsia="en-US"/>
    </w:rPr>
  </w:style>
  <w:style w:type="character" w:styleId="Hypertextovprepojenie">
    <w:name w:val="Hyperlink"/>
    <w:basedOn w:val="Predvolenpsmoodseku"/>
    <w:uiPriority w:val="99"/>
    <w:semiHidden/>
    <w:rsid w:val="00C96944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rsid w:val="00C96944"/>
    <w:rPr>
      <w:rFonts w:cs="Times New Roman"/>
      <w:color w:val="800080"/>
      <w:u w:val="single"/>
    </w:rPr>
  </w:style>
  <w:style w:type="paragraph" w:customStyle="1" w:styleId="font5">
    <w:name w:val="font5"/>
    <w:basedOn w:val="Normlny"/>
    <w:uiPriority w:val="99"/>
    <w:rsid w:val="00C96944"/>
    <w:pPr>
      <w:spacing w:before="100" w:beforeAutospacing="1" w:after="100" w:afterAutospacing="1"/>
    </w:pPr>
    <w:rPr>
      <w:color w:val="000000"/>
      <w:sz w:val="24"/>
      <w:szCs w:val="24"/>
      <w:u w:val="single"/>
      <w:lang w:eastAsia="sk-SK"/>
    </w:rPr>
  </w:style>
  <w:style w:type="paragraph" w:customStyle="1" w:styleId="font6">
    <w:name w:val="font6"/>
    <w:basedOn w:val="Normlny"/>
    <w:uiPriority w:val="99"/>
    <w:rsid w:val="00C96944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font7">
    <w:name w:val="font7"/>
    <w:basedOn w:val="Normlny"/>
    <w:uiPriority w:val="99"/>
    <w:rsid w:val="00C96944"/>
    <w:pPr>
      <w:spacing w:before="100" w:beforeAutospacing="1" w:after="100" w:afterAutospacing="1"/>
    </w:pPr>
    <w:rPr>
      <w:b/>
      <w:bCs/>
      <w:color w:val="000000"/>
      <w:sz w:val="24"/>
      <w:szCs w:val="24"/>
      <w:u w:val="single"/>
      <w:lang w:eastAsia="sk-SK"/>
    </w:rPr>
  </w:style>
  <w:style w:type="paragraph" w:customStyle="1" w:styleId="font8">
    <w:name w:val="font8"/>
    <w:basedOn w:val="Normlny"/>
    <w:uiPriority w:val="99"/>
    <w:rsid w:val="00C96944"/>
    <w:pPr>
      <w:spacing w:before="100" w:beforeAutospacing="1" w:after="100" w:afterAutospacing="1"/>
    </w:pPr>
    <w:rPr>
      <w:b/>
      <w:bCs/>
      <w:color w:val="000000"/>
      <w:sz w:val="24"/>
      <w:szCs w:val="24"/>
      <w:lang w:eastAsia="sk-SK"/>
    </w:rPr>
  </w:style>
  <w:style w:type="paragraph" w:customStyle="1" w:styleId="font9">
    <w:name w:val="font9"/>
    <w:basedOn w:val="Normlny"/>
    <w:uiPriority w:val="99"/>
    <w:rsid w:val="00C96944"/>
    <w:pPr>
      <w:spacing w:before="100" w:beforeAutospacing="1" w:after="100" w:afterAutospacing="1"/>
    </w:pPr>
    <w:rPr>
      <w:b/>
      <w:bCs/>
      <w:color w:val="000000"/>
      <w:sz w:val="28"/>
      <w:szCs w:val="28"/>
      <w:lang w:eastAsia="sk-SK"/>
    </w:rPr>
  </w:style>
  <w:style w:type="paragraph" w:customStyle="1" w:styleId="xl63">
    <w:name w:val="xl63"/>
    <w:basedOn w:val="Normlny"/>
    <w:uiPriority w:val="99"/>
    <w:rsid w:val="00C96944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uiPriority w:val="99"/>
    <w:rsid w:val="00C96944"/>
    <w:pPr>
      <w:spacing w:before="100" w:beforeAutospacing="1" w:after="100" w:afterAutospacing="1"/>
    </w:pPr>
    <w:rPr>
      <w:b/>
      <w:bCs/>
      <w:sz w:val="24"/>
      <w:szCs w:val="24"/>
      <w:u w:val="single"/>
      <w:lang w:eastAsia="sk-SK"/>
    </w:rPr>
  </w:style>
  <w:style w:type="paragraph" w:customStyle="1" w:styleId="xl65">
    <w:name w:val="xl65"/>
    <w:basedOn w:val="Normlny"/>
    <w:uiPriority w:val="99"/>
    <w:rsid w:val="00C96944"/>
    <w:pPr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66">
    <w:name w:val="xl66"/>
    <w:basedOn w:val="Normlny"/>
    <w:uiPriority w:val="99"/>
    <w:rsid w:val="00C96944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7">
    <w:name w:val="xl67"/>
    <w:basedOn w:val="Normlny"/>
    <w:uiPriority w:val="99"/>
    <w:rsid w:val="00C96944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8">
    <w:name w:val="xl68"/>
    <w:basedOn w:val="Normlny"/>
    <w:uiPriority w:val="99"/>
    <w:rsid w:val="00C96944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9">
    <w:name w:val="xl69"/>
    <w:basedOn w:val="Normlny"/>
    <w:uiPriority w:val="99"/>
    <w:rsid w:val="00C96944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70">
    <w:name w:val="xl70"/>
    <w:basedOn w:val="Normlny"/>
    <w:uiPriority w:val="99"/>
    <w:rsid w:val="00C96944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1">
    <w:name w:val="xl71"/>
    <w:basedOn w:val="Normlny"/>
    <w:uiPriority w:val="99"/>
    <w:rsid w:val="00C96944"/>
    <w:pPr>
      <w:spacing w:before="100" w:beforeAutospacing="1" w:after="100" w:afterAutospacing="1"/>
      <w:jc w:val="center"/>
    </w:pPr>
    <w:rPr>
      <w:b/>
      <w:bCs/>
      <w:sz w:val="24"/>
      <w:szCs w:val="24"/>
      <w:lang w:eastAsia="sk-SK"/>
    </w:rPr>
  </w:style>
  <w:style w:type="paragraph" w:customStyle="1" w:styleId="xl72">
    <w:name w:val="xl72"/>
    <w:basedOn w:val="Normlny"/>
    <w:uiPriority w:val="99"/>
    <w:rsid w:val="00C96944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3">
    <w:name w:val="xl73"/>
    <w:basedOn w:val="Normlny"/>
    <w:uiPriority w:val="99"/>
    <w:rsid w:val="00C96944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4">
    <w:name w:val="xl74"/>
    <w:basedOn w:val="Normlny"/>
    <w:uiPriority w:val="99"/>
    <w:rsid w:val="00C96944"/>
    <w:pPr>
      <w:spacing w:before="100" w:beforeAutospacing="1" w:after="100" w:afterAutospacing="1"/>
      <w:jc w:val="right"/>
    </w:pPr>
    <w:rPr>
      <w:b/>
      <w:bCs/>
      <w:sz w:val="24"/>
      <w:szCs w:val="24"/>
      <w:lang w:eastAsia="sk-SK"/>
    </w:rPr>
  </w:style>
  <w:style w:type="paragraph" w:customStyle="1" w:styleId="xl75">
    <w:name w:val="xl75"/>
    <w:basedOn w:val="Normlny"/>
    <w:uiPriority w:val="99"/>
    <w:rsid w:val="00C96944"/>
    <w:pPr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76">
    <w:name w:val="xl76"/>
    <w:basedOn w:val="Normlny"/>
    <w:uiPriority w:val="99"/>
    <w:rsid w:val="00C96944"/>
    <w:pPr>
      <w:spacing w:before="100" w:beforeAutospacing="1" w:after="100" w:afterAutospacing="1"/>
    </w:pPr>
    <w:rPr>
      <w:sz w:val="28"/>
      <w:szCs w:val="28"/>
      <w:lang w:eastAsia="sk-SK"/>
    </w:rPr>
  </w:style>
  <w:style w:type="paragraph" w:customStyle="1" w:styleId="xl77">
    <w:name w:val="xl77"/>
    <w:basedOn w:val="Normlny"/>
    <w:uiPriority w:val="99"/>
    <w:rsid w:val="00C96944"/>
    <w:pPr>
      <w:spacing w:before="100" w:beforeAutospacing="1" w:after="100" w:afterAutospacing="1"/>
    </w:pPr>
    <w:rPr>
      <w:sz w:val="28"/>
      <w:szCs w:val="28"/>
      <w:lang w:eastAsia="sk-SK"/>
    </w:rPr>
  </w:style>
  <w:style w:type="paragraph" w:customStyle="1" w:styleId="xl78">
    <w:name w:val="xl78"/>
    <w:basedOn w:val="Normlny"/>
    <w:uiPriority w:val="99"/>
    <w:rsid w:val="00C9694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9">
    <w:name w:val="xl79"/>
    <w:basedOn w:val="Normlny"/>
    <w:uiPriority w:val="99"/>
    <w:rsid w:val="00C9694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0">
    <w:name w:val="xl80"/>
    <w:basedOn w:val="Normlny"/>
    <w:uiPriority w:val="99"/>
    <w:rsid w:val="00C96944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81">
    <w:name w:val="xl81"/>
    <w:basedOn w:val="Normlny"/>
    <w:uiPriority w:val="99"/>
    <w:rsid w:val="00C96944"/>
    <w:pPr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2">
    <w:name w:val="xl82"/>
    <w:basedOn w:val="Normlny"/>
    <w:uiPriority w:val="99"/>
    <w:rsid w:val="00C96944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83">
    <w:name w:val="xl83"/>
    <w:basedOn w:val="Normlny"/>
    <w:uiPriority w:val="99"/>
    <w:rsid w:val="00C96944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4">
    <w:name w:val="xl84"/>
    <w:basedOn w:val="Normlny"/>
    <w:uiPriority w:val="99"/>
    <w:rsid w:val="00C9694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5">
    <w:name w:val="xl85"/>
    <w:basedOn w:val="Normlny"/>
    <w:uiPriority w:val="99"/>
    <w:rsid w:val="00C96944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86">
    <w:name w:val="xl86"/>
    <w:basedOn w:val="Normlny"/>
    <w:uiPriority w:val="99"/>
    <w:rsid w:val="00C96944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88">
    <w:name w:val="xl88"/>
    <w:basedOn w:val="Normlny"/>
    <w:uiPriority w:val="99"/>
    <w:rsid w:val="00C96944"/>
    <w:pPr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9">
    <w:name w:val="xl89"/>
    <w:basedOn w:val="Normlny"/>
    <w:uiPriority w:val="99"/>
    <w:rsid w:val="00C96944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90">
    <w:name w:val="xl90"/>
    <w:basedOn w:val="Normlny"/>
    <w:uiPriority w:val="99"/>
    <w:rsid w:val="00C96944"/>
    <w:pPr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91">
    <w:name w:val="xl91"/>
    <w:basedOn w:val="Normlny"/>
    <w:uiPriority w:val="99"/>
    <w:rsid w:val="00C96944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eastAsia="sk-SK"/>
    </w:rPr>
  </w:style>
  <w:style w:type="paragraph" w:customStyle="1" w:styleId="xl92">
    <w:name w:val="xl92"/>
    <w:basedOn w:val="Normlny"/>
    <w:uiPriority w:val="99"/>
    <w:rsid w:val="00C96944"/>
    <w:pPr>
      <w:spacing w:before="100" w:beforeAutospacing="1" w:after="100" w:afterAutospacing="1"/>
      <w:jc w:val="center"/>
    </w:pPr>
    <w:rPr>
      <w:b/>
      <w:bCs/>
      <w:sz w:val="24"/>
      <w:szCs w:val="24"/>
      <w:lang w:eastAsia="sk-SK"/>
    </w:rPr>
  </w:style>
  <w:style w:type="paragraph" w:customStyle="1" w:styleId="xl93">
    <w:name w:val="xl93"/>
    <w:basedOn w:val="Normlny"/>
    <w:uiPriority w:val="99"/>
    <w:rsid w:val="00C96944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94">
    <w:name w:val="xl94"/>
    <w:basedOn w:val="Normlny"/>
    <w:uiPriority w:val="99"/>
    <w:rsid w:val="00C96944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95">
    <w:name w:val="xl95"/>
    <w:basedOn w:val="Normlny"/>
    <w:uiPriority w:val="99"/>
    <w:rsid w:val="00C96944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96">
    <w:name w:val="xl96"/>
    <w:basedOn w:val="Normlny"/>
    <w:uiPriority w:val="99"/>
    <w:rsid w:val="00C9694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97">
    <w:name w:val="xl97"/>
    <w:basedOn w:val="Normlny"/>
    <w:uiPriority w:val="99"/>
    <w:rsid w:val="00C9694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98">
    <w:name w:val="xl98"/>
    <w:basedOn w:val="Normlny"/>
    <w:uiPriority w:val="99"/>
    <w:rsid w:val="00C9694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99">
    <w:name w:val="xl99"/>
    <w:basedOn w:val="Normlny"/>
    <w:uiPriority w:val="99"/>
    <w:rsid w:val="00C96944"/>
    <w:pPr>
      <w:spacing w:before="100" w:beforeAutospacing="1" w:after="100" w:afterAutospacing="1"/>
      <w:jc w:val="center"/>
    </w:pPr>
    <w:rPr>
      <w:b/>
      <w:bCs/>
      <w:sz w:val="24"/>
      <w:szCs w:val="24"/>
      <w:u w:val="single"/>
      <w:lang w:eastAsia="sk-SK"/>
    </w:rPr>
  </w:style>
  <w:style w:type="table" w:styleId="Svetlpodfarbeniezvraznenie5">
    <w:name w:val="Light Shading Accent 5"/>
    <w:basedOn w:val="Normlnatabuka"/>
    <w:uiPriority w:val="99"/>
    <w:rsid w:val="00921496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Odsekzoznamu2">
    <w:name w:val="Odsek zoznamu2"/>
    <w:basedOn w:val="Normlny"/>
    <w:uiPriority w:val="99"/>
    <w:rsid w:val="00811E7B"/>
    <w:pPr>
      <w:suppressAutoHyphens/>
      <w:ind w:left="720" w:firstLine="0"/>
    </w:pPr>
    <w:rPr>
      <w:rFonts w:eastAsia="SimSun"/>
      <w:sz w:val="24"/>
      <w:szCs w:val="24"/>
      <w:lang w:val="cs-CZ"/>
    </w:rPr>
  </w:style>
  <w:style w:type="paragraph" w:customStyle="1" w:styleId="xl101">
    <w:name w:val="xl101"/>
    <w:basedOn w:val="Normlny"/>
    <w:uiPriority w:val="99"/>
    <w:rsid w:val="000D36B8"/>
    <w:pPr>
      <w:spacing w:before="100" w:beforeAutospacing="1" w:after="100" w:afterAutospacing="1"/>
      <w:ind w:left="0" w:firstLine="0"/>
    </w:pPr>
    <w:rPr>
      <w:rFonts w:eastAsia="Calibri"/>
      <w:sz w:val="24"/>
      <w:szCs w:val="24"/>
      <w:lang w:eastAsia="sk-SK"/>
    </w:rPr>
  </w:style>
  <w:style w:type="paragraph" w:customStyle="1" w:styleId="xl102">
    <w:name w:val="xl102"/>
    <w:basedOn w:val="Normlny"/>
    <w:uiPriority w:val="99"/>
    <w:rsid w:val="000D36B8"/>
    <w:pPr>
      <w:spacing w:before="100" w:beforeAutospacing="1" w:after="100" w:afterAutospacing="1"/>
      <w:ind w:left="0" w:firstLine="0"/>
      <w:jc w:val="center"/>
    </w:pPr>
    <w:rPr>
      <w:rFonts w:eastAsia="Calibri"/>
      <w:b/>
      <w:bCs/>
      <w:sz w:val="24"/>
      <w:szCs w:val="24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141C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C03"/>
    <w:rPr>
      <w:rFonts w:ascii="Segoe UI" w:eastAsia="Times New Roman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uiPriority w:val="99"/>
    <w:unhideWhenUsed/>
    <w:locked/>
    <w:rsid w:val="00E237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37D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Predvolenpsmoodseku"/>
    <w:rsid w:val="00410FB4"/>
  </w:style>
  <w:style w:type="paragraph" w:styleId="Normlnywebov">
    <w:name w:val="Normal (Web)"/>
    <w:basedOn w:val="Normlny"/>
    <w:uiPriority w:val="99"/>
    <w:unhideWhenUsed/>
    <w:locked/>
    <w:rsid w:val="00A348E5"/>
    <w:pPr>
      <w:spacing w:before="100" w:beforeAutospacing="1" w:after="100" w:afterAutospacing="1"/>
      <w:ind w:left="0" w:firstLine="0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A428-33BD-42C1-BAF9-770E055F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32</Pages>
  <Words>8512</Words>
  <Characters>48525</Characters>
  <Application>Microsoft Office Word</Application>
  <DocSecurity>0</DocSecurity>
  <Lines>404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P R Á V A</vt:lpstr>
    </vt:vector>
  </TitlesOfParts>
  <Company/>
  <LinksUpToDate>false</LinksUpToDate>
  <CharactersWithSpaces>56924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Á V A</dc:title>
  <dc:subject/>
  <dc:creator>dubjelova</dc:creator>
  <cp:keywords/>
  <dc:description/>
  <cp:lastModifiedBy>N</cp:lastModifiedBy>
  <cp:revision>6</cp:revision>
  <cp:lastPrinted>2016-10-27T06:32:00Z</cp:lastPrinted>
  <dcterms:created xsi:type="dcterms:W3CDTF">2016-10-20T07:16:00Z</dcterms:created>
  <dcterms:modified xsi:type="dcterms:W3CDTF">2016-10-27T06:43:00Z</dcterms:modified>
</cp:coreProperties>
</file>